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3A" w:rsidRPr="00B12F5F" w:rsidRDefault="0014153A">
      <w:pPr>
        <w:ind w:right="446" w:hanging="3"/>
        <w:rPr>
          <w:rFonts w:ascii="Arial" w:hAnsi="Arial" w:cs="Arial"/>
          <w:b/>
          <w:bCs/>
          <w:sz w:val="20"/>
          <w:szCs w:val="20"/>
          <w:lang w:val="it-IT"/>
        </w:rPr>
      </w:pPr>
      <w:r>
        <w:rPr>
          <w:rFonts w:ascii="Arial" w:hAnsi="Arial" w:cs="Arial"/>
          <w:bCs/>
          <w:sz w:val="20"/>
          <w:szCs w:val="20"/>
          <w:lang w:val="it-IT"/>
        </w:rPr>
        <w:t>Al</w:t>
      </w:r>
      <w:r w:rsidRPr="00703C70">
        <w:rPr>
          <w:rFonts w:ascii="Arial" w:hAnsi="Arial" w:cs="Arial"/>
          <w:bCs/>
          <w:sz w:val="20"/>
          <w:szCs w:val="20"/>
          <w:lang w:val="it-IT"/>
        </w:rPr>
        <w:t xml:space="preserve">legato </w:t>
      </w:r>
      <w:r>
        <w:rPr>
          <w:rFonts w:ascii="Arial" w:hAnsi="Arial" w:cs="Arial"/>
          <w:bCs/>
          <w:sz w:val="20"/>
          <w:szCs w:val="20"/>
          <w:lang w:val="it-IT"/>
        </w:rPr>
        <w:t>.....</w:t>
      </w:r>
    </w:p>
    <w:p w:rsidR="0014153A" w:rsidRPr="00703C70" w:rsidRDefault="0014153A">
      <w:pPr>
        <w:ind w:left="278" w:right="446" w:hanging="3"/>
        <w:jc w:val="center"/>
        <w:rPr>
          <w:rFonts w:ascii="Arial" w:hAnsi="Arial" w:cs="Arial"/>
          <w:b/>
          <w:bCs/>
          <w:sz w:val="20"/>
          <w:szCs w:val="20"/>
          <w:lang w:val="it-IT"/>
        </w:rPr>
      </w:pPr>
    </w:p>
    <w:p w:rsidR="0014153A" w:rsidRDefault="0014153A">
      <w:pPr>
        <w:ind w:left="278" w:right="446" w:hanging="3"/>
        <w:jc w:val="center"/>
        <w:rPr>
          <w:rFonts w:ascii="Arial" w:hAnsi="Arial" w:cs="Arial"/>
          <w:b/>
          <w:bCs/>
          <w:sz w:val="24"/>
          <w:szCs w:val="20"/>
          <w:lang w:val="it-IT"/>
        </w:rPr>
      </w:pPr>
      <w:r w:rsidRPr="00703C70">
        <w:rPr>
          <w:rFonts w:ascii="Arial" w:hAnsi="Arial" w:cs="Arial"/>
          <w:b/>
          <w:bCs/>
          <w:sz w:val="24"/>
          <w:szCs w:val="20"/>
          <w:lang w:val="it-IT"/>
        </w:rPr>
        <w:t>MODELLO DICHIARAZIONE</w:t>
      </w:r>
      <w:r>
        <w:rPr>
          <w:rFonts w:ascii="Arial" w:hAnsi="Arial" w:cs="Arial"/>
          <w:b/>
          <w:bCs/>
          <w:sz w:val="24"/>
          <w:szCs w:val="20"/>
          <w:lang w:val="it-IT"/>
        </w:rPr>
        <w:t xml:space="preserve"> INTEGRATIVA DEL D.G.U.E.</w:t>
      </w:r>
    </w:p>
    <w:p w:rsidR="0014153A" w:rsidRPr="00703C70" w:rsidRDefault="0014153A">
      <w:pPr>
        <w:ind w:left="278" w:right="446" w:hanging="3"/>
        <w:jc w:val="center"/>
        <w:rPr>
          <w:rFonts w:ascii="Arial" w:hAnsi="Arial" w:cs="Arial"/>
          <w:bCs/>
          <w:sz w:val="20"/>
          <w:szCs w:val="20"/>
          <w:lang w:val="it-IT"/>
        </w:rPr>
      </w:pPr>
      <w:r w:rsidRPr="00703C70">
        <w:rPr>
          <w:rFonts w:ascii="Arial" w:hAnsi="Arial" w:cs="Arial"/>
          <w:b/>
          <w:bCs/>
          <w:sz w:val="24"/>
          <w:szCs w:val="20"/>
          <w:lang w:val="it-IT"/>
        </w:rPr>
        <w:t xml:space="preserve">SOSTITUTIVA </w:t>
      </w:r>
      <w:bookmarkStart w:id="0" w:name="OLE_LINK1"/>
      <w:bookmarkStart w:id="1" w:name="OLE_LINK2"/>
      <w:bookmarkStart w:id="2" w:name="OLE_LINK3"/>
      <w:bookmarkStart w:id="3" w:name="OLE_LINK4"/>
      <w:r w:rsidRPr="00703C70">
        <w:rPr>
          <w:rFonts w:ascii="Arial" w:hAnsi="Arial" w:cs="Arial"/>
          <w:b/>
          <w:bCs/>
          <w:sz w:val="24"/>
          <w:szCs w:val="20"/>
          <w:lang w:val="it-IT"/>
        </w:rPr>
        <w:t>SIA DI CERTIFICAZIONE CHE DI ATTO DI NOTORIETÀ</w:t>
      </w:r>
      <w:bookmarkEnd w:id="0"/>
      <w:bookmarkEnd w:id="1"/>
      <w:bookmarkEnd w:id="2"/>
      <w:bookmarkEnd w:id="3"/>
    </w:p>
    <w:p w:rsidR="0014153A" w:rsidRPr="00703C70" w:rsidRDefault="0014153A">
      <w:pPr>
        <w:ind w:left="278" w:right="446" w:hanging="3"/>
        <w:jc w:val="center"/>
        <w:rPr>
          <w:rFonts w:ascii="Arial" w:hAnsi="Arial" w:cs="Arial"/>
          <w:sz w:val="20"/>
          <w:szCs w:val="20"/>
          <w:lang w:val="it-IT"/>
        </w:rPr>
      </w:pPr>
      <w:r w:rsidRPr="00703C70">
        <w:rPr>
          <w:rFonts w:ascii="Arial" w:hAnsi="Arial" w:cs="Arial"/>
          <w:bCs/>
          <w:sz w:val="20"/>
          <w:szCs w:val="20"/>
          <w:lang w:val="it-IT"/>
        </w:rPr>
        <w:t xml:space="preserve">da compilare e sottoscrivere ai sensi degli articoli 46 e 47 </w:t>
      </w:r>
      <w:r w:rsidRPr="00703C70">
        <w:rPr>
          <w:rFonts w:ascii="Arial" w:hAnsi="Arial" w:cs="Arial"/>
          <w:bCs/>
          <w:sz w:val="20"/>
          <w:szCs w:val="20"/>
          <w:lang w:val="it-IT"/>
        </w:rPr>
        <w:br/>
        <w:t>del DPR 445/2000 da parte del legale rappresentante</w:t>
      </w:r>
    </w:p>
    <w:p w:rsidR="0014153A" w:rsidRPr="00703C70" w:rsidRDefault="0014153A" w:rsidP="00EA0445">
      <w:pPr>
        <w:ind w:right="446" w:hanging="3"/>
        <w:rPr>
          <w:rFonts w:ascii="Arial" w:hAnsi="Arial" w:cs="Arial"/>
          <w:sz w:val="20"/>
          <w:szCs w:val="20"/>
          <w:lang w:val="it-IT"/>
        </w:rPr>
      </w:pPr>
    </w:p>
    <w:p w:rsidR="0014153A" w:rsidRDefault="0014153A">
      <w:pPr>
        <w:rPr>
          <w:rFonts w:ascii="Arial" w:hAnsi="Arial" w:cs="Arial"/>
          <w:sz w:val="20"/>
          <w:szCs w:val="20"/>
          <w:lang w:val="it-IT"/>
        </w:rPr>
      </w:pPr>
    </w:p>
    <w:p w:rsidR="0014153A" w:rsidRPr="00703C70" w:rsidRDefault="0014153A">
      <w:pPr>
        <w:rPr>
          <w:rFonts w:ascii="Arial" w:hAnsi="Arial" w:cs="Arial"/>
          <w:sz w:val="20"/>
          <w:szCs w:val="20"/>
          <w:lang w:val="it-IT"/>
        </w:rPr>
      </w:pPr>
    </w:p>
    <w:p w:rsidR="0014153A" w:rsidRPr="00703C70" w:rsidRDefault="0014153A">
      <w:pPr>
        <w:rPr>
          <w:rFonts w:ascii="Arial" w:hAnsi="Arial" w:cs="Arial"/>
          <w:sz w:val="20"/>
          <w:szCs w:val="20"/>
          <w:lang w:val="it-IT"/>
        </w:rPr>
      </w:pPr>
    </w:p>
    <w:p w:rsidR="0014153A" w:rsidRPr="00703C70" w:rsidRDefault="0014153A" w:rsidP="00874813">
      <w:pPr>
        <w:pStyle w:val="BodyText"/>
        <w:ind w:left="4536" w:right="382"/>
        <w:rPr>
          <w:rFonts w:ascii="Arial" w:hAnsi="Arial" w:cs="Arial"/>
          <w:lang w:val="it-IT"/>
        </w:rPr>
      </w:pPr>
      <w:r w:rsidRPr="00703C70">
        <w:rPr>
          <w:rFonts w:ascii="Arial" w:hAnsi="Arial" w:cs="Arial"/>
          <w:lang w:val="it-IT"/>
        </w:rPr>
        <w:t xml:space="preserve">Al </w:t>
      </w:r>
      <w:r>
        <w:rPr>
          <w:rFonts w:ascii="Arial" w:hAnsi="Arial" w:cs="Arial"/>
          <w:lang w:val="it-IT"/>
        </w:rPr>
        <w:t xml:space="preserve">  </w:t>
      </w:r>
      <w:r w:rsidRPr="00703C70">
        <w:rPr>
          <w:rFonts w:ascii="Arial" w:hAnsi="Arial" w:cs="Arial"/>
          <w:lang w:val="it-IT"/>
        </w:rPr>
        <w:t xml:space="preserve">COMUNE DI </w:t>
      </w:r>
      <w:r>
        <w:rPr>
          <w:rFonts w:ascii="Arial" w:hAnsi="Arial" w:cs="Arial"/>
          <w:lang w:val="it-IT"/>
        </w:rPr>
        <w:t>BRESCIA</w:t>
      </w:r>
    </w:p>
    <w:p w:rsidR="0014153A" w:rsidRDefault="0014153A" w:rsidP="00874813">
      <w:pPr>
        <w:pStyle w:val="BodyText"/>
        <w:ind w:left="4536" w:right="382"/>
        <w:rPr>
          <w:rFonts w:ascii="Arial" w:hAnsi="Arial" w:cs="Arial"/>
          <w:lang w:val="it-IT"/>
        </w:rPr>
      </w:pPr>
      <w:r>
        <w:rPr>
          <w:rFonts w:ascii="Arial" w:hAnsi="Arial" w:cs="Arial"/>
          <w:lang w:val="it-IT"/>
        </w:rPr>
        <w:t>Settore …….</w:t>
      </w:r>
      <w:r w:rsidRPr="00703C70">
        <w:rPr>
          <w:rFonts w:ascii="Arial" w:hAnsi="Arial" w:cs="Arial"/>
          <w:lang w:val="it-IT"/>
        </w:rPr>
        <w:t xml:space="preserve"> </w:t>
      </w:r>
    </w:p>
    <w:p w:rsidR="0014153A" w:rsidRDefault="0014153A" w:rsidP="00874813">
      <w:pPr>
        <w:pStyle w:val="BodyText"/>
        <w:ind w:left="4536" w:right="382"/>
        <w:rPr>
          <w:rFonts w:ascii="Arial" w:hAnsi="Arial" w:cs="Arial"/>
          <w:lang w:val="it-IT"/>
        </w:rPr>
      </w:pPr>
    </w:p>
    <w:p w:rsidR="0014153A" w:rsidRDefault="0014153A" w:rsidP="00874813">
      <w:pPr>
        <w:pStyle w:val="BodyText"/>
        <w:ind w:left="4536" w:right="382"/>
        <w:rPr>
          <w:rFonts w:ascii="Arial" w:hAnsi="Arial" w:cs="Arial"/>
          <w:lang w:val="it-IT"/>
        </w:rPr>
      </w:pPr>
      <w:r>
        <w:rPr>
          <w:rFonts w:ascii="Arial" w:hAnsi="Arial" w:cs="Arial"/>
          <w:lang w:val="it-IT"/>
        </w:rPr>
        <w:t>Via Marconi, 12</w:t>
      </w:r>
    </w:p>
    <w:p w:rsidR="0014153A" w:rsidRPr="00703C70" w:rsidRDefault="0014153A" w:rsidP="00874813">
      <w:pPr>
        <w:pStyle w:val="BodyText"/>
        <w:ind w:left="4536" w:right="382"/>
        <w:rPr>
          <w:rFonts w:ascii="Arial" w:hAnsi="Arial" w:cs="Arial"/>
          <w:lang w:val="it-IT"/>
        </w:rPr>
      </w:pPr>
      <w:r>
        <w:rPr>
          <w:rFonts w:ascii="Arial" w:hAnsi="Arial" w:cs="Arial"/>
          <w:lang w:val="it-IT"/>
        </w:rPr>
        <w:t>25128 – BRESCIA</w:t>
      </w:r>
    </w:p>
    <w:p w:rsidR="0014153A" w:rsidRDefault="0014153A">
      <w:pPr>
        <w:rPr>
          <w:rFonts w:ascii="Arial" w:hAnsi="Arial" w:cs="Arial"/>
          <w:sz w:val="20"/>
          <w:szCs w:val="20"/>
          <w:lang w:val="it-IT"/>
        </w:rPr>
      </w:pPr>
    </w:p>
    <w:p w:rsidR="0014153A" w:rsidRDefault="0014153A">
      <w:pPr>
        <w:rPr>
          <w:rFonts w:ascii="Arial" w:hAnsi="Arial" w:cs="Arial"/>
          <w:sz w:val="20"/>
          <w:szCs w:val="20"/>
          <w:lang w:val="it-IT"/>
        </w:rPr>
      </w:pPr>
    </w:p>
    <w:p w:rsidR="0014153A" w:rsidRDefault="0014153A">
      <w:pPr>
        <w:rPr>
          <w:rFonts w:ascii="Arial" w:hAnsi="Arial" w:cs="Arial"/>
          <w:sz w:val="20"/>
          <w:szCs w:val="20"/>
          <w:lang w:val="it-IT"/>
        </w:rPr>
      </w:pPr>
    </w:p>
    <w:p w:rsidR="0014153A" w:rsidRDefault="0014153A" w:rsidP="00AA7D2C">
      <w:pPr>
        <w:ind w:left="1134" w:right="-2" w:hanging="1134"/>
        <w:jc w:val="both"/>
        <w:rPr>
          <w:rFonts w:ascii="Arial" w:hAnsi="Arial" w:cs="Arial"/>
          <w:b/>
          <w:lang w:val="it-IT"/>
        </w:rPr>
      </w:pPr>
      <w:r w:rsidRPr="00FF39AD">
        <w:rPr>
          <w:rFonts w:ascii="Arial" w:hAnsi="Arial" w:cs="Arial"/>
          <w:b/>
          <w:sz w:val="20"/>
          <w:szCs w:val="20"/>
          <w:lang w:val="it-IT"/>
        </w:rPr>
        <w:t>OGGETTO:</w:t>
      </w:r>
      <w:r>
        <w:rPr>
          <w:rFonts w:ascii="Arial" w:hAnsi="Arial" w:cs="Arial"/>
          <w:b/>
          <w:sz w:val="20"/>
          <w:szCs w:val="20"/>
          <w:lang w:val="it-IT"/>
        </w:rPr>
        <w:tab/>
        <w:t>……………………</w:t>
      </w:r>
      <w:r>
        <w:rPr>
          <w:rFonts w:ascii="Arial" w:hAnsi="Arial" w:cs="Arial"/>
          <w:b/>
          <w:lang w:val="it-IT"/>
        </w:rPr>
        <w:t>……….</w:t>
      </w:r>
    </w:p>
    <w:p w:rsidR="0014153A" w:rsidRDefault="0014153A" w:rsidP="001B00F3">
      <w:pPr>
        <w:ind w:left="1134" w:right="-2" w:hanging="1134"/>
        <w:jc w:val="both"/>
        <w:rPr>
          <w:rFonts w:ascii="Arial" w:hAnsi="Arial" w:cs="Arial"/>
          <w:b/>
          <w:sz w:val="20"/>
          <w:szCs w:val="20"/>
          <w:lang w:val="it-IT"/>
        </w:rPr>
      </w:pPr>
      <w:r>
        <w:rPr>
          <w:rFonts w:ascii="Arial" w:hAnsi="Arial" w:cs="Arial"/>
          <w:b/>
          <w:sz w:val="20"/>
          <w:szCs w:val="20"/>
          <w:lang w:val="it-IT"/>
        </w:rPr>
        <w:tab/>
        <w:t>Codice CUP ……………. - Codice CIG ………….</w:t>
      </w:r>
    </w:p>
    <w:p w:rsidR="0014153A" w:rsidRPr="00874813" w:rsidRDefault="0014153A" w:rsidP="00AA7D2C">
      <w:pPr>
        <w:ind w:left="1134" w:right="-2" w:hanging="1134"/>
        <w:jc w:val="both"/>
        <w:rPr>
          <w:rFonts w:ascii="Arial" w:hAnsi="Arial" w:cs="Arial"/>
          <w:sz w:val="20"/>
          <w:szCs w:val="20"/>
          <w:lang w:val="it-IT"/>
        </w:rPr>
      </w:pPr>
    </w:p>
    <w:p w:rsidR="0014153A" w:rsidRPr="00874813" w:rsidRDefault="0014153A" w:rsidP="00B824E4">
      <w:pPr>
        <w:ind w:right="-2"/>
        <w:jc w:val="both"/>
        <w:rPr>
          <w:rFonts w:ascii="Arial" w:hAnsi="Arial" w:cs="Arial"/>
          <w:sz w:val="20"/>
          <w:szCs w:val="20"/>
          <w:lang w:val="it-IT"/>
        </w:rPr>
      </w:pPr>
    </w:p>
    <w:p w:rsidR="0014153A" w:rsidRPr="00874813" w:rsidRDefault="0014153A" w:rsidP="00B824E4">
      <w:pPr>
        <w:ind w:right="-2"/>
        <w:jc w:val="both"/>
        <w:rPr>
          <w:rFonts w:ascii="Arial" w:hAnsi="Arial" w:cs="Arial"/>
          <w:sz w:val="20"/>
          <w:szCs w:val="20"/>
          <w:lang w:val="it-IT"/>
        </w:rPr>
      </w:pPr>
    </w:p>
    <w:p w:rsidR="0014153A" w:rsidRPr="00874813" w:rsidRDefault="0014153A" w:rsidP="00B824E4">
      <w:pPr>
        <w:ind w:right="-2"/>
        <w:jc w:val="both"/>
        <w:rPr>
          <w:rFonts w:ascii="Arial" w:hAnsi="Arial" w:cs="Arial"/>
          <w:sz w:val="20"/>
          <w:szCs w:val="20"/>
          <w:lang w:val="it-IT"/>
        </w:rPr>
      </w:pPr>
    </w:p>
    <w:p w:rsidR="0014153A" w:rsidRDefault="0014153A">
      <w:pPr>
        <w:pStyle w:val="BodyText"/>
        <w:tabs>
          <w:tab w:val="left" w:pos="5155"/>
        </w:tabs>
        <w:spacing w:line="360" w:lineRule="auto"/>
        <w:ind w:left="0"/>
        <w:jc w:val="both"/>
        <w:rPr>
          <w:rFonts w:ascii="Arial" w:hAnsi="Arial" w:cs="Arial"/>
          <w:w w:val="99"/>
          <w:lang w:val="it-IT"/>
        </w:rPr>
      </w:pPr>
      <w:bookmarkStart w:id="4" w:name="OLE_LINK137"/>
      <w:bookmarkStart w:id="5" w:name="OLE_LINK138"/>
      <w:bookmarkEnd w:id="4"/>
      <w:bookmarkEnd w:id="5"/>
      <w:r w:rsidRPr="00703C70">
        <w:rPr>
          <w:rFonts w:ascii="Arial" w:hAnsi="Arial" w:cs="Arial"/>
          <w:lang w:val="it-IT"/>
        </w:rPr>
        <w:t>Il sottoscritto</w:t>
      </w:r>
      <w:r w:rsidRPr="00703C70">
        <w:rPr>
          <w:rFonts w:ascii="Arial" w:hAnsi="Arial" w:cs="Arial"/>
          <w:w w:val="99"/>
          <w:lang w:val="it-IT"/>
        </w:rPr>
        <w:t xml:space="preserve"> _______________________________________________ </w:t>
      </w:r>
      <w:r w:rsidRPr="00703C70">
        <w:rPr>
          <w:rFonts w:ascii="Arial" w:hAnsi="Arial" w:cs="Arial"/>
          <w:lang w:val="it-IT"/>
        </w:rPr>
        <w:t xml:space="preserve">nato a _______________________ __________________________ (Prov. __ ) </w:t>
      </w:r>
      <w:r w:rsidRPr="00703C70">
        <w:rPr>
          <w:rFonts w:ascii="Arial" w:hAnsi="Arial" w:cs="Arial"/>
          <w:w w:val="95"/>
          <w:lang w:val="it-IT"/>
        </w:rPr>
        <w:t>il ____________________,</w:t>
      </w:r>
      <w:r w:rsidRPr="00703C70">
        <w:rPr>
          <w:rFonts w:ascii="Arial" w:hAnsi="Arial" w:cs="Arial"/>
          <w:w w:val="99"/>
          <w:lang w:val="it-IT"/>
        </w:rPr>
        <w:t xml:space="preserve"> residente a ____________________ __________________________ </w:t>
      </w:r>
      <w:r w:rsidRPr="00703C70">
        <w:rPr>
          <w:rFonts w:ascii="Arial" w:hAnsi="Arial" w:cs="Arial"/>
          <w:lang w:val="it-IT"/>
        </w:rPr>
        <w:t>(Prov. __ ) all’indirizzo ________________________</w:t>
      </w:r>
      <w:r w:rsidRPr="00703C70">
        <w:rPr>
          <w:rFonts w:ascii="Arial" w:hAnsi="Arial" w:cs="Arial"/>
          <w:w w:val="99"/>
          <w:lang w:val="it-IT"/>
        </w:rPr>
        <w:t xml:space="preserve">_________________ </w:t>
      </w:r>
      <w:r w:rsidRPr="00703C70">
        <w:rPr>
          <w:rFonts w:ascii="Arial" w:hAnsi="Arial" w:cs="Arial"/>
          <w:lang w:val="it-IT"/>
        </w:rPr>
        <w:t>in qualità di (Titolare, Legale Rappresentante o Procuratore)</w:t>
      </w:r>
      <w:r w:rsidRPr="00703C70">
        <w:rPr>
          <w:rFonts w:ascii="Arial" w:hAnsi="Arial" w:cs="Arial"/>
          <w:w w:val="99"/>
          <w:lang w:val="it-IT"/>
        </w:rPr>
        <w:t xml:space="preserve"> ______________________________________ </w:t>
      </w:r>
      <w:r>
        <w:rPr>
          <w:rFonts w:ascii="Arial" w:hAnsi="Arial" w:cs="Arial"/>
          <w:lang w:val="it-IT"/>
        </w:rPr>
        <w:t>d</w:t>
      </w:r>
      <w:r w:rsidRPr="00703C70">
        <w:rPr>
          <w:rFonts w:ascii="Arial" w:hAnsi="Arial" w:cs="Arial"/>
          <w:lang w:val="it-IT"/>
        </w:rPr>
        <w:t>ell’operatore economico __________________________________________</w:t>
      </w:r>
      <w:r w:rsidRPr="00703C70">
        <w:rPr>
          <w:rFonts w:ascii="Arial" w:hAnsi="Arial" w:cs="Arial"/>
          <w:w w:val="99"/>
          <w:lang w:val="it-IT"/>
        </w:rPr>
        <w:t xml:space="preserve">________________________ </w:t>
      </w:r>
    </w:p>
    <w:p w:rsidR="0014153A" w:rsidRDefault="0014153A" w:rsidP="00FE4A78">
      <w:pPr>
        <w:pStyle w:val="BodyText"/>
        <w:ind w:left="0"/>
        <w:rPr>
          <w:rFonts w:ascii="Arial" w:hAnsi="Arial" w:cs="Arial"/>
          <w:i/>
          <w:sz w:val="18"/>
          <w:szCs w:val="18"/>
          <w:lang w:val="it-IT"/>
        </w:rPr>
      </w:pPr>
      <w:r>
        <w:rPr>
          <w:rFonts w:ascii="Arial" w:hAnsi="Arial" w:cs="Arial"/>
          <w:lang w:val="it-IT"/>
        </w:rPr>
        <w:t xml:space="preserve">che appartiene alla categoria: </w:t>
      </w:r>
      <w:r w:rsidRPr="00FE4A78">
        <w:rPr>
          <w:rFonts w:ascii="Arial" w:hAnsi="Arial" w:cs="Arial"/>
          <w:i/>
          <w:sz w:val="18"/>
          <w:szCs w:val="18"/>
          <w:lang w:val="it-IT"/>
        </w:rPr>
        <w:t>(barrare la casella che interessa)</w:t>
      </w:r>
    </w:p>
    <w:p w:rsidR="0014153A" w:rsidRPr="00FE4A78" w:rsidRDefault="0014153A" w:rsidP="00FE4A78">
      <w:pPr>
        <w:pStyle w:val="BodyText"/>
        <w:tabs>
          <w:tab w:val="left" w:pos="426"/>
        </w:tabs>
        <w:ind w:left="284"/>
        <w:rPr>
          <w:rFonts w:ascii="Arial" w:hAnsi="Arial" w:cs="Arial"/>
          <w:i/>
          <w:lang w:val="it-IT"/>
        </w:rPr>
      </w:pPr>
    </w:p>
    <w:p w:rsidR="0014153A" w:rsidRPr="00FE4A78" w:rsidRDefault="0014153A" w:rsidP="00FE4A78">
      <w:pPr>
        <w:pStyle w:val="BodyText"/>
        <w:tabs>
          <w:tab w:val="left" w:pos="426"/>
        </w:tabs>
        <w:spacing w:after="120"/>
        <w:ind w:left="284"/>
        <w:rPr>
          <w:rFonts w:ascii="Arial" w:hAnsi="Arial" w:cs="Arial"/>
          <w:lang w:val="it-IT"/>
        </w:rPr>
      </w:pPr>
      <w:r w:rsidRPr="00FE4A78">
        <w:rPr>
          <w:rFonts w:ascii="Arial" w:hAnsi="Arial" w:cs="Arial"/>
          <w:bdr w:val="single" w:sz="4" w:space="0" w:color="auto"/>
          <w:lang w:val="it-IT"/>
        </w:rPr>
        <w:t xml:space="preserve">  </w:t>
      </w:r>
      <w:r w:rsidRPr="00FE4A78">
        <w:rPr>
          <w:rFonts w:ascii="Arial" w:hAnsi="Arial" w:cs="Arial"/>
          <w:lang w:val="it-IT"/>
        </w:rPr>
        <w:t xml:space="preserve"> </w:t>
      </w:r>
      <w:r w:rsidRPr="00FE4A78">
        <w:rPr>
          <w:rFonts w:ascii="Arial" w:hAnsi="Arial" w:cs="Arial"/>
          <w:lang w:val="it-IT"/>
        </w:rPr>
        <w:tab/>
        <w:t>microimpresa</w:t>
      </w:r>
      <w:r>
        <w:rPr>
          <w:rFonts w:ascii="Arial" w:hAnsi="Arial" w:cs="Arial"/>
          <w:lang w:val="it-IT"/>
        </w:rPr>
        <w:tab/>
      </w:r>
      <w:r>
        <w:rPr>
          <w:rFonts w:ascii="Arial" w:hAnsi="Arial" w:cs="Arial"/>
          <w:lang w:val="it-IT"/>
        </w:rPr>
        <w:tab/>
      </w:r>
      <w:r>
        <w:rPr>
          <w:rFonts w:ascii="Arial" w:hAnsi="Arial" w:cs="Arial"/>
          <w:lang w:val="it-IT"/>
        </w:rPr>
        <w:tab/>
      </w:r>
      <w:r w:rsidRPr="00FE4A78">
        <w:rPr>
          <w:rFonts w:ascii="Arial" w:hAnsi="Arial" w:cs="Arial"/>
          <w:bdr w:val="single" w:sz="4" w:space="0" w:color="auto"/>
          <w:lang w:val="it-IT"/>
        </w:rPr>
        <w:t xml:space="preserve">  </w:t>
      </w:r>
      <w:r w:rsidRPr="00FE4A78">
        <w:rPr>
          <w:rFonts w:ascii="Arial" w:hAnsi="Arial" w:cs="Arial"/>
          <w:lang w:val="it-IT"/>
        </w:rPr>
        <w:t xml:space="preserve"> </w:t>
      </w:r>
      <w:r w:rsidRPr="00FE4A78">
        <w:rPr>
          <w:rFonts w:ascii="Arial" w:hAnsi="Arial" w:cs="Arial"/>
          <w:lang w:val="it-IT"/>
        </w:rPr>
        <w:tab/>
        <w:t>media impresa</w:t>
      </w:r>
    </w:p>
    <w:p w:rsidR="0014153A" w:rsidRPr="00FE4A78" w:rsidRDefault="0014153A" w:rsidP="00FE4A78">
      <w:pPr>
        <w:pStyle w:val="BodyText"/>
        <w:tabs>
          <w:tab w:val="left" w:pos="426"/>
        </w:tabs>
        <w:spacing w:after="120"/>
        <w:ind w:left="284"/>
        <w:rPr>
          <w:rFonts w:ascii="Arial" w:hAnsi="Arial" w:cs="Arial"/>
          <w:lang w:val="it-IT"/>
        </w:rPr>
      </w:pPr>
      <w:r w:rsidRPr="00FE4A78">
        <w:rPr>
          <w:rFonts w:ascii="Arial" w:hAnsi="Arial" w:cs="Arial"/>
          <w:bdr w:val="single" w:sz="4" w:space="0" w:color="auto"/>
          <w:lang w:val="it-IT"/>
        </w:rPr>
        <w:t xml:space="preserve">  </w:t>
      </w:r>
      <w:r w:rsidRPr="00FE4A78">
        <w:rPr>
          <w:rFonts w:ascii="Arial" w:hAnsi="Arial" w:cs="Arial"/>
          <w:lang w:val="it-IT"/>
        </w:rPr>
        <w:t xml:space="preserve"> </w:t>
      </w:r>
      <w:r w:rsidRPr="00FE4A78">
        <w:rPr>
          <w:rFonts w:ascii="Arial" w:hAnsi="Arial" w:cs="Arial"/>
          <w:lang w:val="it-IT"/>
        </w:rPr>
        <w:tab/>
        <w:t>piccola impresa</w:t>
      </w:r>
      <w:r>
        <w:rPr>
          <w:rFonts w:ascii="Arial" w:hAnsi="Arial" w:cs="Arial"/>
          <w:lang w:val="it-IT"/>
        </w:rPr>
        <w:tab/>
      </w:r>
      <w:r>
        <w:rPr>
          <w:rFonts w:ascii="Arial" w:hAnsi="Arial" w:cs="Arial"/>
          <w:lang w:val="it-IT"/>
        </w:rPr>
        <w:tab/>
      </w:r>
      <w:r>
        <w:rPr>
          <w:rFonts w:ascii="Arial" w:hAnsi="Arial" w:cs="Arial"/>
          <w:lang w:val="it-IT"/>
        </w:rPr>
        <w:tab/>
      </w:r>
      <w:r w:rsidRPr="00FE4A78">
        <w:rPr>
          <w:rFonts w:ascii="Arial" w:hAnsi="Arial" w:cs="Arial"/>
          <w:bdr w:val="single" w:sz="4" w:space="0" w:color="auto"/>
          <w:lang w:val="it-IT"/>
        </w:rPr>
        <w:t xml:space="preserve">  </w:t>
      </w:r>
      <w:r w:rsidRPr="00FE4A78">
        <w:rPr>
          <w:rFonts w:ascii="Arial" w:hAnsi="Arial" w:cs="Arial"/>
          <w:lang w:val="it-IT"/>
        </w:rPr>
        <w:t xml:space="preserve"> </w:t>
      </w:r>
      <w:r w:rsidRPr="00FE4A78">
        <w:rPr>
          <w:rFonts w:ascii="Arial" w:hAnsi="Arial" w:cs="Arial"/>
          <w:lang w:val="it-IT"/>
        </w:rPr>
        <w:tab/>
        <w:t>g</w:t>
      </w:r>
      <w:r>
        <w:rPr>
          <w:rFonts w:ascii="Arial" w:hAnsi="Arial" w:cs="Arial"/>
          <w:lang w:val="it-IT"/>
        </w:rPr>
        <w:t xml:space="preserve">rande </w:t>
      </w:r>
      <w:r w:rsidRPr="00FE4A78">
        <w:rPr>
          <w:rFonts w:ascii="Arial" w:hAnsi="Arial" w:cs="Arial"/>
          <w:lang w:val="it-IT"/>
        </w:rPr>
        <w:t>impresa</w:t>
      </w:r>
    </w:p>
    <w:p w:rsidR="0014153A" w:rsidRDefault="0014153A">
      <w:pPr>
        <w:pStyle w:val="BodyText"/>
        <w:tabs>
          <w:tab w:val="left" w:pos="5155"/>
        </w:tabs>
        <w:spacing w:line="360" w:lineRule="auto"/>
        <w:ind w:left="0"/>
        <w:jc w:val="both"/>
        <w:rPr>
          <w:rFonts w:ascii="Arial" w:hAnsi="Arial" w:cs="Arial"/>
          <w:w w:val="95"/>
          <w:lang w:val="it-IT"/>
        </w:rPr>
      </w:pPr>
      <w:r w:rsidRPr="00703C70">
        <w:rPr>
          <w:rFonts w:ascii="Arial" w:hAnsi="Arial" w:cs="Arial"/>
          <w:lang w:val="it-IT"/>
        </w:rPr>
        <w:t xml:space="preserve">con sede legale in ____________________________________ (Prov. __ ), </w:t>
      </w:r>
      <w:r>
        <w:rPr>
          <w:rFonts w:ascii="Arial" w:hAnsi="Arial" w:cs="Arial"/>
          <w:w w:val="95"/>
          <w:lang w:val="it-IT"/>
        </w:rPr>
        <w:t>Stato _________________</w:t>
      </w:r>
      <w:r w:rsidRPr="00703C70">
        <w:rPr>
          <w:rFonts w:ascii="Arial" w:hAnsi="Arial" w:cs="Arial"/>
          <w:w w:val="95"/>
          <w:lang w:val="it-IT"/>
        </w:rPr>
        <w:t xml:space="preserve">_____ </w:t>
      </w:r>
    </w:p>
    <w:p w:rsidR="0014153A" w:rsidRPr="00BA0141" w:rsidRDefault="0014153A">
      <w:pPr>
        <w:pStyle w:val="BodyText"/>
        <w:tabs>
          <w:tab w:val="left" w:pos="5155"/>
        </w:tabs>
        <w:spacing w:line="360" w:lineRule="auto"/>
        <w:ind w:left="0"/>
        <w:jc w:val="both"/>
        <w:rPr>
          <w:rFonts w:ascii="Arial" w:hAnsi="Arial" w:cs="Arial"/>
          <w:lang w:val="it-IT"/>
        </w:rPr>
      </w:pPr>
      <w:r>
        <w:rPr>
          <w:rFonts w:ascii="Arial" w:hAnsi="Arial" w:cs="Arial"/>
          <w:lang w:val="it-IT"/>
        </w:rPr>
        <w:t>c</w:t>
      </w:r>
      <w:r w:rsidRPr="00BA0141">
        <w:rPr>
          <w:rFonts w:ascii="Arial" w:hAnsi="Arial" w:cs="Arial"/>
          <w:lang w:val="it-IT"/>
        </w:rPr>
        <w:t xml:space="preserve">odice catastale </w:t>
      </w:r>
      <w:r>
        <w:rPr>
          <w:rFonts w:ascii="Arial" w:hAnsi="Arial" w:cs="Arial"/>
          <w:lang w:val="it-IT"/>
        </w:rPr>
        <w:t>___________________________ codice ISTAT ______________________________</w:t>
      </w:r>
    </w:p>
    <w:p w:rsidR="0014153A" w:rsidRPr="00703C70" w:rsidRDefault="0014153A">
      <w:pPr>
        <w:pStyle w:val="BodyText"/>
        <w:tabs>
          <w:tab w:val="left" w:pos="5155"/>
        </w:tabs>
        <w:spacing w:line="360" w:lineRule="auto"/>
        <w:ind w:left="0"/>
        <w:jc w:val="both"/>
        <w:rPr>
          <w:rFonts w:ascii="Arial" w:hAnsi="Arial" w:cs="Arial"/>
          <w:lang w:val="it-IT"/>
        </w:rPr>
      </w:pPr>
      <w:r w:rsidRPr="00703C70">
        <w:rPr>
          <w:rFonts w:ascii="Arial" w:hAnsi="Arial" w:cs="Arial"/>
          <w:w w:val="95"/>
          <w:lang w:val="it-IT"/>
        </w:rPr>
        <w:t>i</w:t>
      </w:r>
      <w:r w:rsidRPr="00703C70">
        <w:rPr>
          <w:rFonts w:ascii="Arial" w:hAnsi="Arial" w:cs="Arial"/>
          <w:lang w:val="it-IT"/>
        </w:rPr>
        <w:t>ndirizzo e CAP _________________________________________________________________________ codice fiscale _____________________________ P. IVA _______________________________________ tel. ____________________________ PEC __________________________________________________</w:t>
      </w:r>
    </w:p>
    <w:p w:rsidR="0014153A" w:rsidRDefault="0014153A" w:rsidP="00BA0141">
      <w:pPr>
        <w:pStyle w:val="BodyText"/>
        <w:spacing w:line="360" w:lineRule="auto"/>
        <w:ind w:left="0"/>
        <w:rPr>
          <w:rFonts w:ascii="Arial" w:hAnsi="Arial" w:cs="Arial"/>
          <w:lang w:val="it-IT"/>
        </w:rPr>
      </w:pPr>
    </w:p>
    <w:p w:rsidR="0014153A" w:rsidRPr="00751140" w:rsidRDefault="0014153A">
      <w:pPr>
        <w:spacing w:line="360" w:lineRule="auto"/>
        <w:jc w:val="both"/>
        <w:rPr>
          <w:rFonts w:ascii="Arial" w:hAnsi="Arial" w:cs="Arial"/>
          <w:sz w:val="20"/>
          <w:szCs w:val="20"/>
          <w:lang w:val="it-IT"/>
        </w:rPr>
      </w:pPr>
      <w:r w:rsidRPr="00703C70">
        <w:rPr>
          <w:rFonts w:ascii="Arial" w:hAnsi="Arial" w:cs="Arial"/>
          <w:sz w:val="20"/>
          <w:szCs w:val="20"/>
          <w:lang w:val="it-IT"/>
        </w:rPr>
        <w:t>consapevole del fatto che,</w:t>
      </w:r>
      <w:r w:rsidRPr="00703C70">
        <w:rPr>
          <w:rFonts w:ascii="Arial" w:hAnsi="Arial" w:cs="Arial"/>
          <w:w w:val="99"/>
          <w:sz w:val="20"/>
          <w:szCs w:val="20"/>
          <w:lang w:val="it-IT"/>
        </w:rPr>
        <w:t xml:space="preserve"> </w:t>
      </w:r>
      <w:r w:rsidRPr="00703C70">
        <w:rPr>
          <w:rFonts w:ascii="Arial" w:hAnsi="Arial" w:cs="Arial"/>
          <w:sz w:val="20"/>
          <w:szCs w:val="20"/>
          <w:lang w:val="it-IT"/>
        </w:rPr>
        <w:t xml:space="preserve">in caso di mendace </w:t>
      </w:r>
      <w:r w:rsidRPr="00751140">
        <w:rPr>
          <w:rFonts w:ascii="Arial" w:hAnsi="Arial" w:cs="Arial"/>
          <w:sz w:val="20"/>
          <w:szCs w:val="20"/>
          <w:lang w:val="it-IT"/>
        </w:rPr>
        <w:t>dichiarazione, verranno applicate nei suoi riguardi, ai sensi degli artt. 75 e</w:t>
      </w:r>
      <w:r w:rsidRPr="00751140">
        <w:rPr>
          <w:rFonts w:ascii="Arial" w:hAnsi="Arial" w:cs="Arial"/>
          <w:w w:val="99"/>
          <w:sz w:val="20"/>
          <w:szCs w:val="20"/>
          <w:lang w:val="it-IT"/>
        </w:rPr>
        <w:t xml:space="preserve"> </w:t>
      </w:r>
      <w:r w:rsidRPr="00751140">
        <w:rPr>
          <w:rFonts w:ascii="Arial" w:hAnsi="Arial" w:cs="Arial"/>
          <w:sz w:val="20"/>
          <w:szCs w:val="20"/>
          <w:lang w:val="it-IT"/>
        </w:rPr>
        <w:t>76 del D.P.R. 28/12/2000 n. 445 e successive modifiche ed integrazioni, le sanzioni previste</w:t>
      </w:r>
      <w:r w:rsidRPr="00751140">
        <w:rPr>
          <w:rFonts w:ascii="Arial" w:hAnsi="Arial" w:cs="Arial"/>
          <w:w w:val="99"/>
          <w:sz w:val="20"/>
          <w:szCs w:val="20"/>
          <w:lang w:val="it-IT"/>
        </w:rPr>
        <w:t xml:space="preserve"> </w:t>
      </w:r>
      <w:r w:rsidRPr="00751140">
        <w:rPr>
          <w:rFonts w:ascii="Arial" w:hAnsi="Arial" w:cs="Arial"/>
          <w:sz w:val="20"/>
          <w:szCs w:val="20"/>
          <w:lang w:val="it-IT"/>
        </w:rPr>
        <w:t>dal Codice Penale e dalle leggi speciali in materia di falsità negli atti, oltre alle conseguenze</w:t>
      </w:r>
      <w:r w:rsidRPr="00751140">
        <w:rPr>
          <w:rFonts w:ascii="Arial" w:hAnsi="Arial" w:cs="Arial"/>
          <w:w w:val="99"/>
          <w:sz w:val="20"/>
          <w:szCs w:val="20"/>
          <w:lang w:val="it-IT"/>
        </w:rPr>
        <w:t xml:space="preserve"> </w:t>
      </w:r>
      <w:r w:rsidRPr="00751140">
        <w:rPr>
          <w:rFonts w:ascii="Arial" w:hAnsi="Arial" w:cs="Arial"/>
          <w:sz w:val="20"/>
          <w:szCs w:val="20"/>
          <w:lang w:val="it-IT"/>
        </w:rPr>
        <w:t>amministrative previste per le procedure relative all’affidamento dei contratti pubblici</w:t>
      </w:r>
    </w:p>
    <w:p w:rsidR="0014153A" w:rsidRPr="00751140" w:rsidRDefault="0014153A">
      <w:pPr>
        <w:spacing w:line="360" w:lineRule="auto"/>
        <w:jc w:val="both"/>
        <w:rPr>
          <w:rFonts w:ascii="Arial" w:hAnsi="Arial" w:cs="Arial"/>
          <w:sz w:val="20"/>
          <w:szCs w:val="20"/>
          <w:lang w:val="it-IT"/>
        </w:rPr>
      </w:pPr>
    </w:p>
    <w:p w:rsidR="0014153A" w:rsidRPr="00944817" w:rsidRDefault="0014153A">
      <w:pPr>
        <w:pStyle w:val="BodyText"/>
        <w:spacing w:line="360" w:lineRule="auto"/>
        <w:ind w:left="0"/>
        <w:jc w:val="center"/>
        <w:rPr>
          <w:rFonts w:ascii="Arial" w:hAnsi="Arial" w:cs="Arial"/>
          <w:b/>
          <w:lang w:val="it-IT"/>
        </w:rPr>
      </w:pPr>
      <w:r>
        <w:rPr>
          <w:rFonts w:ascii="Arial" w:hAnsi="Arial" w:cs="Arial"/>
          <w:b/>
          <w:lang w:val="it-IT"/>
        </w:rPr>
        <w:t>DICHIARA:</w:t>
      </w:r>
    </w:p>
    <w:p w:rsidR="0014153A" w:rsidRDefault="0014153A" w:rsidP="00751140">
      <w:pPr>
        <w:pStyle w:val="BodyText"/>
        <w:spacing w:line="360" w:lineRule="auto"/>
        <w:ind w:left="0"/>
        <w:jc w:val="both"/>
        <w:rPr>
          <w:rFonts w:ascii="Arial" w:hAnsi="Arial" w:cs="Arial"/>
          <w:lang w:val="it-IT"/>
        </w:rPr>
      </w:pPr>
      <w:r w:rsidRPr="00751140">
        <w:rPr>
          <w:rFonts w:ascii="Arial" w:hAnsi="Arial" w:cs="Arial"/>
          <w:lang w:val="it-IT"/>
        </w:rPr>
        <w:t xml:space="preserve">con espresso riferimento all’operatore economico che rappresenta, di aver compilato e allegato alla documentazione di gara il </w:t>
      </w:r>
      <w:r w:rsidRPr="00751140">
        <w:rPr>
          <w:rFonts w:ascii="Arial" w:hAnsi="Arial" w:cs="Arial"/>
          <w:b/>
          <w:lang w:val="it-IT"/>
        </w:rPr>
        <w:t>DGUE</w:t>
      </w:r>
      <w:r w:rsidRPr="00751140">
        <w:rPr>
          <w:rFonts w:ascii="Arial" w:hAnsi="Arial" w:cs="Arial"/>
          <w:lang w:val="it-IT"/>
        </w:rPr>
        <w:t>, in conformità a quanto previsto dalla Circolare 18 luglio 2016, n. 3 del Ministero delle Infrastrutture e dei Trasporti, pubblicata sulla Gazzetta Ufficiale del 27.07.2016 n. 174, e di specificare e precisare le dichiarazioni ivi rese con le seguenti:</w:t>
      </w:r>
    </w:p>
    <w:p w:rsidR="0014153A" w:rsidRDefault="0014153A" w:rsidP="00EA0445">
      <w:pPr>
        <w:pStyle w:val="Heading1"/>
        <w:spacing w:before="0"/>
        <w:ind w:left="115" w:right="-40"/>
        <w:jc w:val="center"/>
        <w:rPr>
          <w:rFonts w:ascii="Arial" w:hAnsi="Arial" w:cs="Arial"/>
          <w:u w:val="single"/>
          <w:lang w:val="it-IT"/>
        </w:rPr>
      </w:pPr>
    </w:p>
    <w:p w:rsidR="0014153A" w:rsidRPr="00703C70" w:rsidRDefault="0014153A" w:rsidP="00EA0445">
      <w:pPr>
        <w:pStyle w:val="Heading1"/>
        <w:spacing w:before="0"/>
        <w:ind w:left="115" w:right="-40"/>
        <w:jc w:val="center"/>
        <w:rPr>
          <w:rFonts w:ascii="Arial" w:hAnsi="Arial" w:cs="Arial"/>
          <w:lang w:val="it-IT"/>
        </w:rPr>
      </w:pPr>
      <w:r w:rsidRPr="00703C70">
        <w:rPr>
          <w:rFonts w:ascii="Arial" w:hAnsi="Arial" w:cs="Arial"/>
          <w:u w:val="single"/>
          <w:lang w:val="it-IT"/>
        </w:rPr>
        <w:t>PARTE A – FORMA DI PARTECIPAZIONE</w:t>
      </w:r>
    </w:p>
    <w:p w:rsidR="0014153A" w:rsidRDefault="0014153A">
      <w:pPr>
        <w:pStyle w:val="BodyText"/>
        <w:tabs>
          <w:tab w:val="left" w:pos="110"/>
        </w:tabs>
        <w:ind w:left="110"/>
        <w:rPr>
          <w:rFonts w:ascii="Arial" w:hAnsi="Arial" w:cs="Arial"/>
          <w:b/>
          <w:lang w:val="it-IT"/>
        </w:rPr>
      </w:pPr>
    </w:p>
    <w:p w:rsidR="0014153A" w:rsidRPr="00703C70" w:rsidRDefault="0014153A">
      <w:pPr>
        <w:pStyle w:val="BodyText"/>
        <w:tabs>
          <w:tab w:val="left" w:pos="110"/>
        </w:tabs>
        <w:ind w:left="110"/>
        <w:rPr>
          <w:rFonts w:ascii="Arial" w:hAnsi="Arial" w:cs="Arial"/>
          <w:b/>
          <w:lang w:val="it-IT"/>
        </w:rPr>
      </w:pPr>
      <w:r w:rsidRPr="00703C70">
        <w:rPr>
          <w:rFonts w:ascii="Arial" w:hAnsi="Arial" w:cs="Arial"/>
          <w:b/>
          <w:lang w:val="it-IT"/>
        </w:rPr>
        <w:t>A1 – di partecipare alla gara in qualità di:</w:t>
      </w:r>
    </w:p>
    <w:p w:rsidR="0014153A" w:rsidRPr="00EA0445" w:rsidRDefault="0014153A">
      <w:pPr>
        <w:pStyle w:val="BodyText"/>
        <w:tabs>
          <w:tab w:val="left" w:pos="110"/>
        </w:tabs>
        <w:ind w:left="110"/>
        <w:rPr>
          <w:rFonts w:ascii="Arial" w:hAnsi="Arial" w:cs="Arial"/>
          <w:b/>
          <w:sz w:val="16"/>
          <w:szCs w:val="16"/>
          <w:lang w:val="it-IT"/>
        </w:rPr>
      </w:pPr>
    </w:p>
    <w:p w:rsidR="0014153A" w:rsidRDefault="0014153A" w:rsidP="008B7E39">
      <w:pPr>
        <w:pStyle w:val="BodyText"/>
        <w:numPr>
          <w:ilvl w:val="0"/>
          <w:numId w:val="3"/>
        </w:numPr>
        <w:rPr>
          <w:rFonts w:ascii="Arial" w:hAnsi="Arial" w:cs="Arial"/>
          <w:lang w:val="it-IT"/>
        </w:rPr>
      </w:pPr>
      <w:r w:rsidRPr="00703C70">
        <w:rPr>
          <w:rFonts w:ascii="Arial" w:hAnsi="Arial" w:cs="Arial"/>
          <w:lang w:val="it-IT"/>
        </w:rPr>
        <w:t>concorrente singolo (imprenditore individuale o società, art. 45 comma 2 lett. a) del D.lgs. 50/2016)</w:t>
      </w:r>
    </w:p>
    <w:p w:rsidR="0014153A" w:rsidRPr="00EA0445" w:rsidRDefault="0014153A" w:rsidP="00EA0445">
      <w:pPr>
        <w:pStyle w:val="BodyText"/>
        <w:tabs>
          <w:tab w:val="left" w:pos="110"/>
        </w:tabs>
        <w:ind w:left="110"/>
        <w:rPr>
          <w:rFonts w:ascii="Arial" w:hAnsi="Arial" w:cs="Arial"/>
          <w:b/>
          <w:sz w:val="16"/>
          <w:szCs w:val="16"/>
          <w:lang w:val="it-IT"/>
        </w:rPr>
      </w:pPr>
    </w:p>
    <w:p w:rsidR="0014153A" w:rsidRPr="00703C70" w:rsidRDefault="0014153A" w:rsidP="008B7E39">
      <w:pPr>
        <w:pStyle w:val="BodyText"/>
        <w:numPr>
          <w:ilvl w:val="0"/>
          <w:numId w:val="3"/>
        </w:numPr>
        <w:rPr>
          <w:rFonts w:ascii="Arial" w:hAnsi="Arial" w:cs="Arial"/>
          <w:lang w:val="it-IT"/>
        </w:rPr>
      </w:pPr>
      <w:r w:rsidRPr="00703C70">
        <w:rPr>
          <w:rFonts w:ascii="Arial" w:hAnsi="Arial" w:cs="Arial"/>
          <w:lang w:val="it-IT"/>
        </w:rPr>
        <w:t>consorzio fra società cooperative di produzione e lavoro (art. 45 comma 2 lett. b) del D.lgs. 50/2016)</w:t>
      </w:r>
    </w:p>
    <w:p w:rsidR="0014153A" w:rsidRPr="00EA0445" w:rsidRDefault="0014153A" w:rsidP="00EA0445">
      <w:pPr>
        <w:pStyle w:val="BodyText"/>
        <w:tabs>
          <w:tab w:val="left" w:pos="110"/>
        </w:tabs>
        <w:ind w:left="110"/>
        <w:rPr>
          <w:rFonts w:ascii="Arial" w:hAnsi="Arial" w:cs="Arial"/>
          <w:b/>
          <w:sz w:val="16"/>
          <w:szCs w:val="16"/>
          <w:lang w:val="it-IT"/>
        </w:rPr>
      </w:pPr>
    </w:p>
    <w:tbl>
      <w:tblPr>
        <w:tblW w:w="9639" w:type="dxa"/>
        <w:tblInd w:w="1" w:type="dxa"/>
        <w:tblLayout w:type="fixed"/>
        <w:tblCellMar>
          <w:left w:w="0" w:type="dxa"/>
          <w:right w:w="0" w:type="dxa"/>
        </w:tblCellMar>
        <w:tblLook w:val="0000"/>
      </w:tblPr>
      <w:tblGrid>
        <w:gridCol w:w="3239"/>
        <w:gridCol w:w="6400"/>
      </w:tblGrid>
      <w:tr w:rsidR="0014153A" w:rsidRPr="00FE4A78" w:rsidTr="00D31F71">
        <w:trPr>
          <w:trHeight w:hRule="exact" w:val="803"/>
        </w:trPr>
        <w:tc>
          <w:tcPr>
            <w:tcW w:w="323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pPr>
              <w:pStyle w:val="TableParagraph"/>
              <w:ind w:left="1"/>
              <w:jc w:val="center"/>
              <w:rPr>
                <w:rFonts w:ascii="Arial" w:hAnsi="Arial" w:cs="Arial"/>
                <w:sz w:val="20"/>
                <w:szCs w:val="20"/>
                <w:lang w:val="it-IT"/>
              </w:rPr>
            </w:pPr>
            <w:r w:rsidRPr="00703C70">
              <w:rPr>
                <w:rFonts w:ascii="Arial" w:hAnsi="Arial" w:cs="Arial"/>
                <w:sz w:val="20"/>
                <w:szCs w:val="20"/>
                <w:lang w:val="it-IT"/>
              </w:rPr>
              <w:t>Consorziate esecutrici</w:t>
            </w:r>
            <w:r w:rsidRPr="00703C70">
              <w:rPr>
                <w:rFonts w:ascii="Arial" w:hAnsi="Arial" w:cs="Arial"/>
                <w:sz w:val="20"/>
                <w:szCs w:val="20"/>
                <w:lang w:val="it-IT"/>
              </w:rPr>
              <w:br/>
              <w:t>(codice fiscale, P. IVA, denominazione, indirizzo)</w:t>
            </w:r>
          </w:p>
        </w:tc>
        <w:tc>
          <w:tcPr>
            <w:tcW w:w="6400"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pPr>
              <w:pStyle w:val="TableParagraph"/>
              <w:ind w:left="1"/>
              <w:jc w:val="center"/>
              <w:rPr>
                <w:rFonts w:ascii="Arial" w:hAnsi="Arial" w:cs="Arial"/>
                <w:sz w:val="20"/>
                <w:szCs w:val="20"/>
                <w:lang w:val="it-IT"/>
              </w:rPr>
            </w:pPr>
            <w:r w:rsidRPr="00E3767F">
              <w:rPr>
                <w:rFonts w:ascii="Arial" w:hAnsi="Arial" w:cs="Arial"/>
                <w:sz w:val="20"/>
                <w:szCs w:val="20"/>
                <w:lang w:val="it-IT"/>
              </w:rPr>
              <w:t xml:space="preserve">Categoria di lavori da eseguire e relativa percentuale </w:t>
            </w:r>
            <w:r w:rsidRPr="00E3767F">
              <w:rPr>
                <w:rFonts w:ascii="Arial" w:hAnsi="Arial" w:cs="Arial"/>
                <w:sz w:val="16"/>
                <w:szCs w:val="20"/>
                <w:lang w:val="it-IT"/>
              </w:rPr>
              <w:t>(art. 48 comma 4</w:t>
            </w:r>
            <w:r w:rsidRPr="00C36A81">
              <w:rPr>
                <w:rFonts w:ascii="Arial" w:hAnsi="Arial" w:cs="Arial"/>
                <w:sz w:val="16"/>
                <w:szCs w:val="20"/>
                <w:lang w:val="it-IT"/>
              </w:rPr>
              <w:t xml:space="preserve"> D.Lgs. 50/2016)</w:t>
            </w:r>
          </w:p>
        </w:tc>
      </w:tr>
      <w:tr w:rsidR="0014153A" w:rsidRPr="00FE4A78" w:rsidTr="00D31F71">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c>
          <w:tcPr>
            <w:tcW w:w="6400"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r>
      <w:tr w:rsidR="0014153A" w:rsidRPr="00FE4A78" w:rsidTr="00D31F71">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c>
          <w:tcPr>
            <w:tcW w:w="6400"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r>
      <w:tr w:rsidR="0014153A" w:rsidRPr="00FE4A78" w:rsidTr="00D31F71">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c>
          <w:tcPr>
            <w:tcW w:w="6400"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r>
    </w:tbl>
    <w:p w:rsidR="0014153A" w:rsidRPr="00EA0445" w:rsidRDefault="0014153A" w:rsidP="00EA0445">
      <w:pPr>
        <w:pStyle w:val="BodyText"/>
        <w:tabs>
          <w:tab w:val="left" w:pos="110"/>
        </w:tabs>
        <w:ind w:left="110"/>
        <w:rPr>
          <w:rFonts w:ascii="Arial" w:hAnsi="Arial" w:cs="Arial"/>
          <w:b/>
          <w:sz w:val="16"/>
          <w:szCs w:val="16"/>
          <w:lang w:val="it-IT"/>
        </w:rPr>
      </w:pPr>
    </w:p>
    <w:p w:rsidR="0014153A" w:rsidRPr="00703C70" w:rsidRDefault="0014153A" w:rsidP="008B7E39">
      <w:pPr>
        <w:pStyle w:val="BodyText"/>
        <w:numPr>
          <w:ilvl w:val="0"/>
          <w:numId w:val="3"/>
        </w:numPr>
        <w:rPr>
          <w:rFonts w:ascii="Arial" w:hAnsi="Arial" w:cs="Arial"/>
          <w:lang w:val="it-IT"/>
        </w:rPr>
      </w:pPr>
      <w:r w:rsidRPr="00703C70">
        <w:rPr>
          <w:rFonts w:ascii="Arial" w:hAnsi="Arial" w:cs="Arial"/>
          <w:lang w:val="it-IT"/>
        </w:rPr>
        <w:t>consorzio tra imprese artigiane (art. 45 comma 2 lett. b) del D.lgs. 50/2016)</w:t>
      </w:r>
    </w:p>
    <w:p w:rsidR="0014153A" w:rsidRPr="00EA0445" w:rsidRDefault="0014153A" w:rsidP="00EA0445">
      <w:pPr>
        <w:pStyle w:val="BodyText"/>
        <w:tabs>
          <w:tab w:val="left" w:pos="110"/>
        </w:tabs>
        <w:ind w:left="110"/>
        <w:rPr>
          <w:rFonts w:ascii="Arial" w:hAnsi="Arial" w:cs="Arial"/>
          <w:b/>
          <w:sz w:val="16"/>
          <w:szCs w:val="16"/>
          <w:lang w:val="it-IT"/>
        </w:rPr>
      </w:pPr>
    </w:p>
    <w:tbl>
      <w:tblPr>
        <w:tblW w:w="0" w:type="auto"/>
        <w:tblInd w:w="1" w:type="dxa"/>
        <w:tblLayout w:type="fixed"/>
        <w:tblCellMar>
          <w:left w:w="0" w:type="dxa"/>
          <w:right w:w="0" w:type="dxa"/>
        </w:tblCellMar>
        <w:tblLook w:val="0000"/>
      </w:tblPr>
      <w:tblGrid>
        <w:gridCol w:w="3239"/>
        <w:gridCol w:w="6399"/>
      </w:tblGrid>
      <w:tr w:rsidR="0014153A" w:rsidRPr="00FE4A78">
        <w:trPr>
          <w:trHeight w:hRule="exact" w:val="773"/>
        </w:trPr>
        <w:tc>
          <w:tcPr>
            <w:tcW w:w="323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pPr>
              <w:pStyle w:val="TableParagraph"/>
              <w:ind w:left="1"/>
              <w:jc w:val="center"/>
              <w:rPr>
                <w:rFonts w:ascii="Arial" w:hAnsi="Arial" w:cs="Arial"/>
                <w:sz w:val="20"/>
                <w:szCs w:val="20"/>
                <w:lang w:val="it-IT"/>
              </w:rPr>
            </w:pPr>
            <w:r w:rsidRPr="00703C70">
              <w:rPr>
                <w:rFonts w:ascii="Arial" w:hAnsi="Arial" w:cs="Arial"/>
                <w:sz w:val="20"/>
                <w:szCs w:val="20"/>
                <w:lang w:val="it-IT"/>
              </w:rPr>
              <w:t xml:space="preserve">Consorziate esecutrici </w:t>
            </w:r>
            <w:r w:rsidRPr="00703C70">
              <w:rPr>
                <w:rFonts w:ascii="Arial" w:hAnsi="Arial" w:cs="Arial"/>
                <w:sz w:val="20"/>
                <w:szCs w:val="20"/>
                <w:lang w:val="it-IT"/>
              </w:rPr>
              <w:br/>
              <w:t>(codice fiscale, P. IVA, denominazione, indirizzo)</w:t>
            </w:r>
          </w:p>
        </w:tc>
        <w:tc>
          <w:tcPr>
            <w:tcW w:w="639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pPr>
              <w:pStyle w:val="TableParagraph"/>
              <w:jc w:val="center"/>
              <w:rPr>
                <w:rFonts w:ascii="Arial" w:hAnsi="Arial" w:cs="Arial"/>
                <w:sz w:val="20"/>
                <w:szCs w:val="20"/>
                <w:lang w:val="it-IT"/>
              </w:rPr>
            </w:pPr>
            <w:r w:rsidRPr="00E3767F">
              <w:rPr>
                <w:rFonts w:ascii="Arial" w:hAnsi="Arial" w:cs="Arial"/>
                <w:sz w:val="20"/>
                <w:szCs w:val="20"/>
                <w:lang w:val="it-IT"/>
              </w:rPr>
              <w:t>Categoria di lavori da</w:t>
            </w:r>
            <w:r w:rsidRPr="00703C70">
              <w:rPr>
                <w:rFonts w:ascii="Arial" w:hAnsi="Arial" w:cs="Arial"/>
                <w:sz w:val="20"/>
                <w:szCs w:val="20"/>
                <w:lang w:val="it-IT"/>
              </w:rPr>
              <w:t xml:space="preserve"> eseguire</w:t>
            </w:r>
            <w:r>
              <w:rPr>
                <w:rFonts w:ascii="Arial" w:hAnsi="Arial" w:cs="Arial"/>
                <w:sz w:val="20"/>
                <w:szCs w:val="20"/>
                <w:lang w:val="it-IT"/>
              </w:rPr>
              <w:t xml:space="preserve"> e relativa percentuale </w:t>
            </w:r>
            <w:r w:rsidRPr="00C36A81">
              <w:rPr>
                <w:rFonts w:ascii="Arial" w:hAnsi="Arial" w:cs="Arial"/>
                <w:sz w:val="16"/>
                <w:szCs w:val="20"/>
                <w:lang w:val="it-IT"/>
              </w:rPr>
              <w:t>(art. 48 comma 4 D.Lgs. 50/2016)</w:t>
            </w:r>
          </w:p>
        </w:tc>
      </w:tr>
      <w:tr w:rsidR="0014153A" w:rsidRPr="00FE4A78">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r>
      <w:tr w:rsidR="0014153A" w:rsidRPr="00FE4A78">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r>
      <w:tr w:rsidR="0014153A" w:rsidRPr="00FE4A78">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r>
    </w:tbl>
    <w:p w:rsidR="0014153A" w:rsidRPr="00EA0445" w:rsidRDefault="0014153A" w:rsidP="00EA0445">
      <w:pPr>
        <w:pStyle w:val="BodyText"/>
        <w:tabs>
          <w:tab w:val="left" w:pos="110"/>
        </w:tabs>
        <w:ind w:left="110"/>
        <w:rPr>
          <w:rFonts w:ascii="Arial" w:hAnsi="Arial" w:cs="Arial"/>
          <w:b/>
          <w:sz w:val="16"/>
          <w:szCs w:val="16"/>
          <w:lang w:val="it-IT"/>
        </w:rPr>
      </w:pPr>
    </w:p>
    <w:p w:rsidR="0014153A" w:rsidRPr="00703C70" w:rsidRDefault="0014153A" w:rsidP="008B7E39">
      <w:pPr>
        <w:pStyle w:val="BodyText"/>
        <w:numPr>
          <w:ilvl w:val="0"/>
          <w:numId w:val="3"/>
        </w:numPr>
        <w:rPr>
          <w:rFonts w:ascii="Arial" w:hAnsi="Arial" w:cs="Arial"/>
          <w:lang w:val="it-IT"/>
        </w:rPr>
      </w:pPr>
      <w:r w:rsidRPr="00703C70">
        <w:rPr>
          <w:rFonts w:ascii="Arial" w:hAnsi="Arial" w:cs="Arial"/>
          <w:lang w:val="it-IT"/>
        </w:rPr>
        <w:t>consorzio stabile (art. 45 comma 2 lett. c) del D.lgs. 50/2016)</w:t>
      </w:r>
    </w:p>
    <w:p w:rsidR="0014153A" w:rsidRPr="00EA0445" w:rsidRDefault="0014153A" w:rsidP="00EA0445">
      <w:pPr>
        <w:pStyle w:val="BodyText"/>
        <w:tabs>
          <w:tab w:val="left" w:pos="110"/>
        </w:tabs>
        <w:ind w:left="110"/>
        <w:rPr>
          <w:rFonts w:ascii="Arial" w:hAnsi="Arial" w:cs="Arial"/>
          <w:b/>
          <w:sz w:val="16"/>
          <w:szCs w:val="16"/>
          <w:lang w:val="it-IT"/>
        </w:rPr>
      </w:pPr>
    </w:p>
    <w:tbl>
      <w:tblPr>
        <w:tblW w:w="0" w:type="auto"/>
        <w:tblInd w:w="1" w:type="dxa"/>
        <w:tblLayout w:type="fixed"/>
        <w:tblCellMar>
          <w:left w:w="0" w:type="dxa"/>
          <w:right w:w="0" w:type="dxa"/>
        </w:tblCellMar>
        <w:tblLook w:val="0000"/>
      </w:tblPr>
      <w:tblGrid>
        <w:gridCol w:w="3239"/>
        <w:gridCol w:w="6399"/>
      </w:tblGrid>
      <w:tr w:rsidR="0014153A" w:rsidRPr="00FE4A78">
        <w:trPr>
          <w:trHeight w:hRule="exact" w:val="833"/>
        </w:trPr>
        <w:tc>
          <w:tcPr>
            <w:tcW w:w="323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pPr>
              <w:pStyle w:val="TableParagraph"/>
              <w:ind w:left="1"/>
              <w:jc w:val="center"/>
              <w:rPr>
                <w:rFonts w:ascii="Arial" w:hAnsi="Arial" w:cs="Arial"/>
                <w:sz w:val="20"/>
                <w:szCs w:val="20"/>
                <w:lang w:val="it-IT"/>
              </w:rPr>
            </w:pPr>
            <w:r w:rsidRPr="00703C70">
              <w:rPr>
                <w:rFonts w:ascii="Arial" w:hAnsi="Arial" w:cs="Arial"/>
                <w:sz w:val="20"/>
                <w:szCs w:val="20"/>
                <w:lang w:val="it-IT"/>
              </w:rPr>
              <w:t xml:space="preserve">Consorziate esecutrici </w:t>
            </w:r>
            <w:r w:rsidRPr="00703C70">
              <w:rPr>
                <w:rFonts w:ascii="Arial" w:hAnsi="Arial" w:cs="Arial"/>
                <w:sz w:val="20"/>
                <w:szCs w:val="20"/>
                <w:lang w:val="it-IT"/>
              </w:rPr>
              <w:br/>
              <w:t>(codice fiscale, P. IVA, denominazione, indirizzo)</w:t>
            </w:r>
          </w:p>
        </w:tc>
        <w:tc>
          <w:tcPr>
            <w:tcW w:w="639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pPr>
              <w:pStyle w:val="TableParagraph"/>
              <w:jc w:val="center"/>
              <w:rPr>
                <w:rFonts w:ascii="Arial" w:hAnsi="Arial" w:cs="Arial"/>
                <w:sz w:val="20"/>
                <w:szCs w:val="20"/>
                <w:lang w:val="it-IT"/>
              </w:rPr>
            </w:pPr>
            <w:r w:rsidRPr="00E3767F">
              <w:rPr>
                <w:rFonts w:ascii="Arial" w:hAnsi="Arial" w:cs="Arial"/>
                <w:sz w:val="20"/>
                <w:szCs w:val="20"/>
                <w:lang w:val="it-IT"/>
              </w:rPr>
              <w:t xml:space="preserve">Categoria di lavori da eseguire e relativa percentuale </w:t>
            </w:r>
            <w:r w:rsidRPr="00E3767F">
              <w:rPr>
                <w:rFonts w:ascii="Arial" w:hAnsi="Arial" w:cs="Arial"/>
                <w:sz w:val="16"/>
                <w:szCs w:val="20"/>
                <w:lang w:val="it-IT"/>
              </w:rPr>
              <w:t>(art. 48 comma 4</w:t>
            </w:r>
            <w:r w:rsidRPr="00C36A81">
              <w:rPr>
                <w:rFonts w:ascii="Arial" w:hAnsi="Arial" w:cs="Arial"/>
                <w:sz w:val="16"/>
                <w:szCs w:val="20"/>
                <w:lang w:val="it-IT"/>
              </w:rPr>
              <w:t xml:space="preserve"> D.Lgs. 50/2016)</w:t>
            </w:r>
          </w:p>
        </w:tc>
      </w:tr>
      <w:tr w:rsidR="0014153A" w:rsidRPr="00FE4A78">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r>
      <w:tr w:rsidR="0014153A" w:rsidRPr="00FE4A78">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r>
      <w:tr w:rsidR="0014153A" w:rsidRPr="00FE4A78">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r>
    </w:tbl>
    <w:p w:rsidR="0014153A" w:rsidRPr="00EA0445" w:rsidRDefault="0014153A" w:rsidP="00EA0445">
      <w:pPr>
        <w:pStyle w:val="BodyText"/>
        <w:tabs>
          <w:tab w:val="left" w:pos="110"/>
        </w:tabs>
        <w:ind w:left="110"/>
        <w:rPr>
          <w:rFonts w:ascii="Arial" w:hAnsi="Arial" w:cs="Arial"/>
          <w:b/>
          <w:sz w:val="16"/>
          <w:szCs w:val="16"/>
          <w:lang w:val="it-IT"/>
        </w:rPr>
      </w:pPr>
    </w:p>
    <w:p w:rsidR="0014153A" w:rsidRDefault="0014153A" w:rsidP="0054539C">
      <w:pPr>
        <w:pStyle w:val="BodyText"/>
        <w:widowControl/>
        <w:numPr>
          <w:ilvl w:val="0"/>
          <w:numId w:val="3"/>
        </w:numPr>
        <w:suppressAutoHyphens w:val="0"/>
        <w:jc w:val="both"/>
        <w:rPr>
          <w:rFonts w:ascii="Arial" w:hAnsi="Arial" w:cs="Arial"/>
          <w:lang w:val="it-IT"/>
        </w:rPr>
      </w:pPr>
      <w:r>
        <w:rPr>
          <w:rFonts w:ascii="Arial" w:hAnsi="Arial" w:cs="Arial"/>
          <w:lang w:val="it-IT"/>
        </w:rPr>
        <w:t>componente di consorzio designata come esecutrice (art. 45 comma 2 lett. b) o c) del D.lgs. 50/2016)</w:t>
      </w:r>
    </w:p>
    <w:p w:rsidR="0014153A" w:rsidRDefault="0014153A" w:rsidP="0054539C">
      <w:pPr>
        <w:pStyle w:val="BodyText"/>
        <w:ind w:left="475"/>
        <w:jc w:val="both"/>
        <w:rPr>
          <w:rFonts w:ascii="Arial" w:hAnsi="Arial" w:cs="Arial"/>
          <w:lang w:val="it-IT"/>
        </w:rPr>
      </w:pPr>
    </w:p>
    <w:tbl>
      <w:tblPr>
        <w:tblW w:w="0" w:type="auto"/>
        <w:tblInd w:w="570" w:type="dxa"/>
        <w:tblCellMar>
          <w:left w:w="0" w:type="dxa"/>
          <w:right w:w="0" w:type="dxa"/>
        </w:tblCellMar>
        <w:tblLook w:val="00A0"/>
      </w:tblPr>
      <w:tblGrid>
        <w:gridCol w:w="2973"/>
      </w:tblGrid>
      <w:tr w:rsidR="0014153A" w:rsidRPr="00FE4A78" w:rsidTr="0054539C">
        <w:trPr>
          <w:trHeight w:val="422"/>
        </w:trPr>
        <w:tc>
          <w:tcPr>
            <w:tcW w:w="2973" w:type="dxa"/>
            <w:tcBorders>
              <w:top w:val="single" w:sz="8" w:space="0" w:color="000000"/>
              <w:left w:val="single" w:sz="8" w:space="0" w:color="000000"/>
              <w:bottom w:val="single" w:sz="8" w:space="0" w:color="000000"/>
              <w:right w:val="single" w:sz="8" w:space="0" w:color="000000"/>
            </w:tcBorders>
            <w:vAlign w:val="center"/>
          </w:tcPr>
          <w:p w:rsidR="0014153A" w:rsidRPr="001E51BE" w:rsidRDefault="0014153A">
            <w:pPr>
              <w:pStyle w:val="TableParagraph"/>
              <w:ind w:left="1"/>
              <w:jc w:val="center"/>
              <w:rPr>
                <w:rFonts w:ascii="Arial" w:hAnsi="Arial" w:cs="Arial"/>
                <w:b/>
                <w:bCs/>
                <w:kern w:val="2"/>
                <w:sz w:val="20"/>
                <w:szCs w:val="20"/>
                <w:lang w:val="it-IT"/>
              </w:rPr>
            </w:pPr>
            <w:r w:rsidRPr="001E51BE">
              <w:rPr>
                <w:rFonts w:ascii="Arial" w:hAnsi="Arial" w:cs="Arial"/>
                <w:b/>
                <w:bCs/>
                <w:sz w:val="20"/>
                <w:szCs w:val="20"/>
                <w:lang w:val="it-IT"/>
              </w:rPr>
              <w:t xml:space="preserve">% di esecuzione del lavoro servizio </w:t>
            </w:r>
          </w:p>
        </w:tc>
      </w:tr>
      <w:tr w:rsidR="0014153A" w:rsidRPr="00FE4A78" w:rsidTr="0054539C">
        <w:trPr>
          <w:trHeight w:val="511"/>
        </w:trPr>
        <w:tc>
          <w:tcPr>
            <w:tcW w:w="2973" w:type="dxa"/>
            <w:tcBorders>
              <w:top w:val="nil"/>
              <w:left w:val="single" w:sz="8" w:space="0" w:color="000000"/>
              <w:bottom w:val="single" w:sz="8" w:space="0" w:color="000000"/>
              <w:right w:val="single" w:sz="8" w:space="0" w:color="000000"/>
            </w:tcBorders>
          </w:tcPr>
          <w:p w:rsidR="0014153A" w:rsidRPr="001E51BE" w:rsidRDefault="0014153A">
            <w:pPr>
              <w:rPr>
                <w:rFonts w:ascii="Arial" w:hAnsi="Arial" w:cs="Arial"/>
                <w:color w:val="FF0000"/>
                <w:kern w:val="2"/>
                <w:sz w:val="20"/>
                <w:szCs w:val="20"/>
                <w:lang w:val="it-IT"/>
              </w:rPr>
            </w:pPr>
          </w:p>
        </w:tc>
      </w:tr>
    </w:tbl>
    <w:p w:rsidR="0014153A" w:rsidRPr="001E51BE" w:rsidRDefault="0014153A" w:rsidP="0054539C">
      <w:pPr>
        <w:pStyle w:val="BodyText"/>
        <w:ind w:left="475"/>
        <w:jc w:val="both"/>
        <w:rPr>
          <w:rFonts w:ascii="Arial" w:hAnsi="Arial" w:cs="Arial"/>
          <w:kern w:val="2"/>
          <w:lang w:val="it-IT"/>
        </w:rPr>
      </w:pPr>
    </w:p>
    <w:p w:rsidR="0014153A" w:rsidRDefault="0014153A" w:rsidP="001E51BE">
      <w:pPr>
        <w:pStyle w:val="BodyText"/>
        <w:ind w:left="475"/>
        <w:jc w:val="both"/>
        <w:rPr>
          <w:rFonts w:ascii="Arial" w:hAnsi="Arial" w:cs="Arial"/>
          <w:lang w:val="it-IT"/>
        </w:rPr>
      </w:pPr>
    </w:p>
    <w:p w:rsidR="0014153A" w:rsidRPr="00EA0445" w:rsidRDefault="0014153A" w:rsidP="00EA0445">
      <w:pPr>
        <w:pStyle w:val="BodyText"/>
        <w:tabs>
          <w:tab w:val="left" w:pos="110"/>
        </w:tabs>
        <w:ind w:left="110"/>
        <w:rPr>
          <w:rFonts w:ascii="Arial" w:hAnsi="Arial" w:cs="Arial"/>
          <w:b/>
          <w:sz w:val="16"/>
          <w:szCs w:val="16"/>
          <w:lang w:val="it-IT"/>
        </w:rPr>
      </w:pPr>
    </w:p>
    <w:p w:rsidR="0014153A" w:rsidRPr="00703C70" w:rsidRDefault="0014153A" w:rsidP="008B7E39">
      <w:pPr>
        <w:pStyle w:val="BodyText"/>
        <w:numPr>
          <w:ilvl w:val="0"/>
          <w:numId w:val="3"/>
        </w:numPr>
        <w:jc w:val="both"/>
        <w:rPr>
          <w:rFonts w:ascii="Arial" w:hAnsi="Arial" w:cs="Arial"/>
          <w:lang w:val="it-IT"/>
        </w:rPr>
      </w:pPr>
      <w:r w:rsidRPr="00703C70">
        <w:rPr>
          <w:rFonts w:ascii="Arial" w:hAnsi="Arial" w:cs="Arial"/>
          <w:lang w:val="it-IT"/>
        </w:rPr>
        <w:t xml:space="preserve">mandatario di Raggruppamento Temporaneo di Imprese (RTI) (art. 45 comma 2 lett. d) del D.lgs. 50/2016) </w:t>
      </w:r>
    </w:p>
    <w:p w:rsidR="0014153A" w:rsidRPr="00703C70" w:rsidRDefault="0014153A" w:rsidP="00C20B33">
      <w:pPr>
        <w:pStyle w:val="BodyText"/>
        <w:numPr>
          <w:ilvl w:val="0"/>
          <w:numId w:val="2"/>
        </w:numPr>
        <w:tabs>
          <w:tab w:val="clear" w:pos="474"/>
          <w:tab w:val="num" w:pos="851"/>
        </w:tabs>
        <w:ind w:left="851" w:right="102"/>
        <w:jc w:val="both"/>
        <w:rPr>
          <w:rFonts w:ascii="Arial" w:hAnsi="Arial" w:cs="Arial"/>
          <w:lang w:val="it-IT"/>
        </w:rPr>
        <w:sectPr w:rsidR="0014153A" w:rsidRPr="00703C70" w:rsidSect="00B00516">
          <w:footerReference w:type="even" r:id="rId7"/>
          <w:footerReference w:type="default" r:id="rId8"/>
          <w:endnotePr>
            <w:numFmt w:val="chicago"/>
          </w:endnotePr>
          <w:type w:val="continuous"/>
          <w:pgSz w:w="11906" w:h="16838" w:code="9"/>
          <w:pgMar w:top="1134" w:right="1134" w:bottom="1134" w:left="1134" w:header="1134" w:footer="851" w:gutter="0"/>
          <w:cols w:space="720"/>
        </w:sectPr>
      </w:pPr>
    </w:p>
    <w:p w:rsidR="0014153A" w:rsidRPr="00703C70" w:rsidRDefault="0014153A" w:rsidP="00C20B33">
      <w:pPr>
        <w:pStyle w:val="BodyText"/>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t>orizzontale</w:t>
      </w:r>
    </w:p>
    <w:p w:rsidR="0014153A" w:rsidRPr="00703C70" w:rsidRDefault="0014153A" w:rsidP="00C20B33">
      <w:pPr>
        <w:pStyle w:val="BodyText"/>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t>verticale</w:t>
      </w:r>
    </w:p>
    <w:p w:rsidR="0014153A" w:rsidRPr="00703C70" w:rsidRDefault="0014153A" w:rsidP="00C20B33">
      <w:pPr>
        <w:pStyle w:val="BodyText"/>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t>misto</w:t>
      </w:r>
    </w:p>
    <w:p w:rsidR="0014153A" w:rsidRPr="00703C70" w:rsidRDefault="0014153A" w:rsidP="00C20B33">
      <w:pPr>
        <w:pStyle w:val="BodyText"/>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br w:type="column"/>
        <w:t>già costituito</w:t>
      </w:r>
    </w:p>
    <w:p w:rsidR="0014153A" w:rsidRPr="00703C70" w:rsidRDefault="0014153A" w:rsidP="00C20B33">
      <w:pPr>
        <w:pStyle w:val="BodyText"/>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t>da costituire</w:t>
      </w:r>
    </w:p>
    <w:p w:rsidR="0014153A" w:rsidRPr="00703C70" w:rsidRDefault="0014153A" w:rsidP="00C20B33">
      <w:pPr>
        <w:pStyle w:val="BodyText"/>
        <w:ind w:left="567" w:right="102" w:hanging="141"/>
        <w:jc w:val="both"/>
        <w:rPr>
          <w:rFonts w:ascii="Arial" w:hAnsi="Arial" w:cs="Arial"/>
          <w:lang w:val="it-IT"/>
        </w:rPr>
      </w:pPr>
    </w:p>
    <w:p w:rsidR="0014153A" w:rsidRPr="00703C70" w:rsidRDefault="0014153A" w:rsidP="00C20B33">
      <w:pPr>
        <w:pStyle w:val="BodyText"/>
        <w:ind w:left="567" w:right="102" w:hanging="141"/>
        <w:jc w:val="both"/>
        <w:rPr>
          <w:rFonts w:ascii="Arial" w:hAnsi="Arial" w:cs="Arial"/>
          <w:lang w:val="it-IT"/>
        </w:rPr>
        <w:sectPr w:rsidR="0014153A" w:rsidRPr="00703C70" w:rsidSect="00B00516">
          <w:endnotePr>
            <w:numFmt w:val="chicago"/>
          </w:endnotePr>
          <w:type w:val="continuous"/>
          <w:pgSz w:w="11906" w:h="16838" w:code="9"/>
          <w:pgMar w:top="1134" w:right="1134" w:bottom="1134" w:left="1134" w:header="1134" w:footer="851" w:gutter="0"/>
          <w:cols w:num="2" w:space="709"/>
        </w:sectPr>
      </w:pPr>
    </w:p>
    <w:p w:rsidR="0014153A" w:rsidRDefault="0014153A" w:rsidP="00C20B33">
      <w:pPr>
        <w:pStyle w:val="BodyText"/>
        <w:ind w:left="567" w:right="102" w:hanging="141"/>
        <w:jc w:val="both"/>
        <w:rPr>
          <w:rFonts w:ascii="Arial" w:hAnsi="Arial" w:cs="Arial"/>
          <w:lang w:val="it-IT"/>
        </w:rPr>
      </w:pPr>
      <w:r w:rsidRPr="00703C70">
        <w:rPr>
          <w:rFonts w:ascii="Arial" w:hAnsi="Arial" w:cs="Arial"/>
          <w:lang w:val="it-IT"/>
        </w:rPr>
        <w:t>composto da:</w:t>
      </w:r>
    </w:p>
    <w:p w:rsidR="0014153A" w:rsidRPr="00EA0445" w:rsidRDefault="0014153A" w:rsidP="00EA0445">
      <w:pPr>
        <w:pStyle w:val="BodyText"/>
        <w:tabs>
          <w:tab w:val="left" w:pos="110"/>
        </w:tabs>
        <w:ind w:left="110"/>
        <w:rPr>
          <w:rFonts w:ascii="Arial" w:hAnsi="Arial" w:cs="Arial"/>
          <w:b/>
          <w:sz w:val="16"/>
          <w:szCs w:val="16"/>
          <w:lang w:val="it-IT"/>
        </w:rPr>
      </w:pPr>
    </w:p>
    <w:tbl>
      <w:tblPr>
        <w:tblW w:w="9717" w:type="dxa"/>
        <w:tblInd w:w="1" w:type="dxa"/>
        <w:tblLayout w:type="fixed"/>
        <w:tblCellMar>
          <w:left w:w="0" w:type="dxa"/>
          <w:right w:w="0" w:type="dxa"/>
        </w:tblCellMar>
        <w:tblLook w:val="0000"/>
      </w:tblPr>
      <w:tblGrid>
        <w:gridCol w:w="3239"/>
        <w:gridCol w:w="3239"/>
        <w:gridCol w:w="3239"/>
      </w:tblGrid>
      <w:tr w:rsidR="0014153A" w:rsidRPr="00FE4A78" w:rsidTr="00FF39AD">
        <w:trPr>
          <w:cantSplit/>
          <w:trHeight w:hRule="exact" w:val="773"/>
          <w:tblHeader/>
        </w:trPr>
        <w:tc>
          <w:tcPr>
            <w:tcW w:w="323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rsidP="00654D62">
            <w:pPr>
              <w:pStyle w:val="TableParagraph"/>
              <w:ind w:left="1"/>
              <w:jc w:val="center"/>
              <w:rPr>
                <w:rFonts w:ascii="Arial" w:hAnsi="Arial" w:cs="Arial"/>
                <w:sz w:val="20"/>
                <w:szCs w:val="20"/>
                <w:lang w:val="it-IT"/>
              </w:rPr>
            </w:pPr>
            <w:r w:rsidRPr="00703C70">
              <w:rPr>
                <w:rFonts w:ascii="Arial" w:hAnsi="Arial" w:cs="Arial"/>
                <w:sz w:val="20"/>
                <w:szCs w:val="20"/>
                <w:lang w:val="it-IT"/>
              </w:rPr>
              <w:t>Capogruppo/Mandanti</w:t>
            </w:r>
            <w:r w:rsidRPr="00703C70">
              <w:rPr>
                <w:rFonts w:ascii="Arial" w:hAnsi="Arial" w:cs="Arial"/>
                <w:sz w:val="20"/>
                <w:szCs w:val="20"/>
                <w:lang w:val="it-IT"/>
              </w:rPr>
              <w:br/>
              <w:t>(codice fiscale, P. IVA, denominazione, indirizzo)</w:t>
            </w:r>
          </w:p>
        </w:tc>
        <w:tc>
          <w:tcPr>
            <w:tcW w:w="323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rsidP="00654D62">
            <w:pPr>
              <w:pStyle w:val="TableParagraph"/>
              <w:ind w:left="1"/>
              <w:jc w:val="center"/>
              <w:rPr>
                <w:rFonts w:ascii="Arial" w:hAnsi="Arial" w:cs="Arial"/>
                <w:sz w:val="20"/>
                <w:szCs w:val="20"/>
                <w:lang w:val="it-IT"/>
              </w:rPr>
            </w:pPr>
            <w:r>
              <w:rPr>
                <w:rFonts w:ascii="Arial" w:hAnsi="Arial" w:cs="Arial"/>
                <w:sz w:val="20"/>
                <w:szCs w:val="20"/>
                <w:lang w:val="it-IT"/>
              </w:rPr>
              <w:t>Quota di partecipazione</w:t>
            </w:r>
          </w:p>
        </w:tc>
        <w:tc>
          <w:tcPr>
            <w:tcW w:w="323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rsidP="00654D62">
            <w:pPr>
              <w:pStyle w:val="TableParagraph"/>
              <w:ind w:left="1"/>
              <w:jc w:val="center"/>
              <w:rPr>
                <w:rFonts w:ascii="Arial" w:hAnsi="Arial" w:cs="Arial"/>
                <w:sz w:val="20"/>
                <w:szCs w:val="20"/>
                <w:lang w:val="it-IT"/>
              </w:rPr>
            </w:pPr>
            <w:r w:rsidRPr="00E3767F">
              <w:rPr>
                <w:rFonts w:ascii="Arial" w:hAnsi="Arial" w:cs="Arial"/>
                <w:sz w:val="20"/>
                <w:szCs w:val="20"/>
                <w:lang w:val="it-IT"/>
              </w:rPr>
              <w:t>Categoria di lavori</w:t>
            </w:r>
            <w:r w:rsidRPr="00703C70">
              <w:rPr>
                <w:rFonts w:ascii="Arial" w:hAnsi="Arial" w:cs="Arial"/>
                <w:sz w:val="20"/>
                <w:szCs w:val="20"/>
                <w:lang w:val="it-IT"/>
              </w:rPr>
              <w:t xml:space="preserve"> da eseguire</w:t>
            </w:r>
            <w:r>
              <w:rPr>
                <w:rFonts w:ascii="Arial" w:hAnsi="Arial" w:cs="Arial"/>
                <w:sz w:val="20"/>
                <w:szCs w:val="20"/>
                <w:lang w:val="it-IT"/>
              </w:rPr>
              <w:t xml:space="preserve"> e relativa percentuale </w:t>
            </w:r>
            <w:r>
              <w:rPr>
                <w:rFonts w:ascii="Arial" w:hAnsi="Arial" w:cs="Arial"/>
                <w:sz w:val="20"/>
                <w:szCs w:val="20"/>
                <w:lang w:val="it-IT"/>
              </w:rPr>
              <w:br/>
            </w:r>
            <w:r w:rsidRPr="00C36A81">
              <w:rPr>
                <w:rFonts w:ascii="Arial" w:hAnsi="Arial" w:cs="Arial"/>
                <w:sz w:val="16"/>
                <w:szCs w:val="20"/>
                <w:lang w:val="it-IT"/>
              </w:rPr>
              <w:t>(art. 48 comma 4 D.Lgs. 50/2016)</w:t>
            </w:r>
          </w:p>
        </w:tc>
      </w:tr>
      <w:tr w:rsidR="0014153A" w:rsidRPr="00FE4A78" w:rsidTr="00FF39AD">
        <w:trPr>
          <w:cantSplit/>
          <w:trHeight w:hRule="exact" w:val="509"/>
          <w:tblHeader/>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r>
      <w:tr w:rsidR="0014153A" w:rsidRPr="00FE4A78" w:rsidTr="00FF39AD">
        <w:trPr>
          <w:cantSplit/>
          <w:trHeight w:hRule="exact" w:val="509"/>
          <w:tblHeader/>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r>
      <w:tr w:rsidR="0014153A" w:rsidRPr="00FE4A78" w:rsidTr="00FF39AD">
        <w:trPr>
          <w:cantSplit/>
          <w:trHeight w:hRule="exact" w:val="509"/>
          <w:tblHeader/>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r>
    </w:tbl>
    <w:p w:rsidR="0014153A" w:rsidRPr="00703C70" w:rsidRDefault="0014153A" w:rsidP="00C20B33">
      <w:pPr>
        <w:pStyle w:val="BodyText"/>
        <w:ind w:left="115"/>
        <w:jc w:val="both"/>
        <w:rPr>
          <w:rFonts w:ascii="Arial" w:hAnsi="Arial" w:cs="Arial"/>
          <w:lang w:val="it-IT"/>
        </w:rPr>
      </w:pPr>
    </w:p>
    <w:p w:rsidR="0014153A" w:rsidRPr="00703C70" w:rsidRDefault="0014153A" w:rsidP="008B7E39">
      <w:pPr>
        <w:pStyle w:val="BodyText"/>
        <w:numPr>
          <w:ilvl w:val="0"/>
          <w:numId w:val="3"/>
        </w:numPr>
        <w:jc w:val="both"/>
        <w:rPr>
          <w:rFonts w:ascii="Arial" w:hAnsi="Arial" w:cs="Arial"/>
          <w:lang w:val="it-IT"/>
        </w:rPr>
      </w:pPr>
      <w:r w:rsidRPr="00703C70">
        <w:rPr>
          <w:rFonts w:ascii="Arial" w:hAnsi="Arial" w:cs="Arial"/>
          <w:lang w:val="it-IT"/>
        </w:rPr>
        <w:t>mandante di Raggruppamento Temporaneo di Imprese (RTI) (art. 45 comma 2 lett. d) del D.lgs. 50/2016), composto da:</w:t>
      </w:r>
    </w:p>
    <w:p w:rsidR="0014153A" w:rsidRPr="00703C70" w:rsidRDefault="0014153A" w:rsidP="00C20B33">
      <w:pPr>
        <w:pStyle w:val="BodyText"/>
        <w:ind w:left="115"/>
        <w:jc w:val="both"/>
        <w:rPr>
          <w:rFonts w:ascii="Arial" w:hAnsi="Arial" w:cs="Arial"/>
          <w:lang w:val="it-IT"/>
        </w:rPr>
      </w:pPr>
    </w:p>
    <w:tbl>
      <w:tblPr>
        <w:tblW w:w="9717" w:type="dxa"/>
        <w:tblInd w:w="1" w:type="dxa"/>
        <w:tblLayout w:type="fixed"/>
        <w:tblCellMar>
          <w:left w:w="0" w:type="dxa"/>
          <w:right w:w="0" w:type="dxa"/>
        </w:tblCellMar>
        <w:tblLook w:val="0000"/>
      </w:tblPr>
      <w:tblGrid>
        <w:gridCol w:w="3239"/>
        <w:gridCol w:w="3239"/>
        <w:gridCol w:w="3239"/>
      </w:tblGrid>
      <w:tr w:rsidR="0014153A" w:rsidRPr="00FE4A78" w:rsidTr="00D31F71">
        <w:trPr>
          <w:trHeight w:hRule="exact" w:val="773"/>
        </w:trPr>
        <w:tc>
          <w:tcPr>
            <w:tcW w:w="323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rsidP="00654D62">
            <w:pPr>
              <w:pStyle w:val="TableParagraph"/>
              <w:ind w:left="1"/>
              <w:jc w:val="center"/>
              <w:rPr>
                <w:rFonts w:ascii="Arial" w:hAnsi="Arial" w:cs="Arial"/>
                <w:sz w:val="20"/>
                <w:szCs w:val="20"/>
                <w:lang w:val="it-IT"/>
              </w:rPr>
            </w:pPr>
            <w:r w:rsidRPr="00703C70">
              <w:rPr>
                <w:rFonts w:ascii="Arial" w:hAnsi="Arial" w:cs="Arial"/>
                <w:sz w:val="20"/>
                <w:szCs w:val="20"/>
                <w:lang w:val="it-IT"/>
              </w:rPr>
              <w:t>Capogruppo/Mandanti</w:t>
            </w:r>
            <w:r w:rsidRPr="00703C70">
              <w:rPr>
                <w:rFonts w:ascii="Arial" w:hAnsi="Arial" w:cs="Arial"/>
                <w:sz w:val="20"/>
                <w:szCs w:val="20"/>
                <w:lang w:val="it-IT"/>
              </w:rPr>
              <w:br/>
              <w:t>(codice fiscale, P. IVA, denominazione, indirizzo)</w:t>
            </w:r>
          </w:p>
        </w:tc>
        <w:tc>
          <w:tcPr>
            <w:tcW w:w="323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rsidP="00654D62">
            <w:pPr>
              <w:pStyle w:val="TableParagraph"/>
              <w:ind w:left="1"/>
              <w:jc w:val="center"/>
              <w:rPr>
                <w:rFonts w:ascii="Arial" w:hAnsi="Arial" w:cs="Arial"/>
                <w:sz w:val="20"/>
                <w:szCs w:val="20"/>
                <w:lang w:val="it-IT"/>
              </w:rPr>
            </w:pPr>
            <w:r>
              <w:rPr>
                <w:rFonts w:ascii="Arial" w:hAnsi="Arial" w:cs="Arial"/>
                <w:sz w:val="20"/>
                <w:szCs w:val="20"/>
                <w:lang w:val="it-IT"/>
              </w:rPr>
              <w:t>Quota di partecipazione</w:t>
            </w:r>
          </w:p>
        </w:tc>
        <w:tc>
          <w:tcPr>
            <w:tcW w:w="323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rsidP="00654D62">
            <w:pPr>
              <w:pStyle w:val="TableParagraph"/>
              <w:ind w:left="1"/>
              <w:jc w:val="center"/>
              <w:rPr>
                <w:rFonts w:ascii="Arial" w:hAnsi="Arial" w:cs="Arial"/>
                <w:sz w:val="20"/>
                <w:szCs w:val="20"/>
                <w:lang w:val="it-IT"/>
              </w:rPr>
            </w:pPr>
            <w:r w:rsidRPr="00E3767F">
              <w:rPr>
                <w:rFonts w:ascii="Arial" w:hAnsi="Arial" w:cs="Arial"/>
                <w:sz w:val="20"/>
                <w:szCs w:val="20"/>
                <w:lang w:val="it-IT"/>
              </w:rPr>
              <w:t>Categoria di lavori da</w:t>
            </w:r>
            <w:r w:rsidRPr="00703C70">
              <w:rPr>
                <w:rFonts w:ascii="Arial" w:hAnsi="Arial" w:cs="Arial"/>
                <w:sz w:val="20"/>
                <w:szCs w:val="20"/>
                <w:lang w:val="it-IT"/>
              </w:rPr>
              <w:t xml:space="preserve"> eseguire</w:t>
            </w:r>
            <w:r>
              <w:rPr>
                <w:rFonts w:ascii="Arial" w:hAnsi="Arial" w:cs="Arial"/>
                <w:sz w:val="20"/>
                <w:szCs w:val="20"/>
                <w:lang w:val="it-IT"/>
              </w:rPr>
              <w:t xml:space="preserve"> e relativa percentuale </w:t>
            </w:r>
            <w:r>
              <w:rPr>
                <w:rFonts w:ascii="Arial" w:hAnsi="Arial" w:cs="Arial"/>
                <w:sz w:val="20"/>
                <w:szCs w:val="20"/>
                <w:lang w:val="it-IT"/>
              </w:rPr>
              <w:br/>
            </w:r>
            <w:r w:rsidRPr="00C36A81">
              <w:rPr>
                <w:rFonts w:ascii="Arial" w:hAnsi="Arial" w:cs="Arial"/>
                <w:sz w:val="16"/>
                <w:szCs w:val="20"/>
                <w:lang w:val="it-IT"/>
              </w:rPr>
              <w:t>(art. 48 comma 4 D.Lgs. 50/2016)</w:t>
            </w:r>
          </w:p>
        </w:tc>
      </w:tr>
      <w:tr w:rsidR="0014153A" w:rsidRPr="00FE4A78" w:rsidTr="007108EB">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r>
      <w:tr w:rsidR="0014153A" w:rsidRPr="00FE4A78" w:rsidTr="007108EB">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r>
      <w:tr w:rsidR="0014153A" w:rsidRPr="00FE4A78" w:rsidTr="007108EB">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r>
    </w:tbl>
    <w:p w:rsidR="0014153A" w:rsidRPr="00703C70" w:rsidRDefault="0014153A" w:rsidP="00C20B33">
      <w:pPr>
        <w:pStyle w:val="BodyText"/>
        <w:ind w:left="115"/>
        <w:jc w:val="both"/>
        <w:rPr>
          <w:rFonts w:ascii="Arial" w:hAnsi="Arial" w:cs="Arial"/>
          <w:lang w:val="it-IT"/>
        </w:rPr>
      </w:pPr>
    </w:p>
    <w:p w:rsidR="0014153A" w:rsidRPr="00703C70" w:rsidRDefault="0014153A" w:rsidP="008B7E39">
      <w:pPr>
        <w:pStyle w:val="BodyText"/>
        <w:numPr>
          <w:ilvl w:val="0"/>
          <w:numId w:val="3"/>
        </w:numPr>
        <w:jc w:val="both"/>
        <w:rPr>
          <w:rFonts w:ascii="Arial" w:hAnsi="Arial" w:cs="Arial"/>
          <w:lang w:val="it-IT"/>
        </w:rPr>
      </w:pPr>
      <w:r w:rsidRPr="00703C70">
        <w:rPr>
          <w:rFonts w:ascii="Arial" w:hAnsi="Arial" w:cs="Arial"/>
          <w:lang w:val="it-IT"/>
        </w:rPr>
        <w:t>capogruppo di consorzio ordinario di concorrenti di cui all’art. 2602 c.c. (art. 45 comma 2 lett. e) del D.lgs. 50/2016)</w:t>
      </w:r>
    </w:p>
    <w:p w:rsidR="0014153A" w:rsidRPr="00703C70" w:rsidRDefault="0014153A" w:rsidP="00C20B33">
      <w:pPr>
        <w:pStyle w:val="BodyText"/>
        <w:numPr>
          <w:ilvl w:val="0"/>
          <w:numId w:val="2"/>
        </w:numPr>
        <w:tabs>
          <w:tab w:val="clear" w:pos="474"/>
          <w:tab w:val="num" w:pos="1418"/>
        </w:tabs>
        <w:ind w:left="1418" w:right="102"/>
        <w:rPr>
          <w:rFonts w:ascii="Arial" w:hAnsi="Arial" w:cs="Arial"/>
          <w:lang w:val="it-IT"/>
        </w:rPr>
      </w:pPr>
      <w:r w:rsidRPr="00703C70">
        <w:rPr>
          <w:rFonts w:ascii="Arial" w:hAnsi="Arial" w:cs="Arial"/>
          <w:lang w:val="it-IT"/>
        </w:rPr>
        <w:t>già costituito</w:t>
      </w:r>
    </w:p>
    <w:p w:rsidR="0014153A" w:rsidRPr="00703C70" w:rsidRDefault="0014153A" w:rsidP="00C20B33">
      <w:pPr>
        <w:pStyle w:val="BodyText"/>
        <w:numPr>
          <w:ilvl w:val="0"/>
          <w:numId w:val="2"/>
        </w:numPr>
        <w:tabs>
          <w:tab w:val="clear" w:pos="474"/>
          <w:tab w:val="num" w:pos="1418"/>
        </w:tabs>
        <w:ind w:left="1418" w:right="102"/>
        <w:rPr>
          <w:rFonts w:ascii="Arial" w:hAnsi="Arial" w:cs="Arial"/>
          <w:lang w:val="it-IT"/>
        </w:rPr>
      </w:pPr>
      <w:r w:rsidRPr="00703C70">
        <w:rPr>
          <w:rFonts w:ascii="Arial" w:hAnsi="Arial" w:cs="Arial"/>
          <w:lang w:val="it-IT"/>
        </w:rPr>
        <w:t>da costituire</w:t>
      </w:r>
    </w:p>
    <w:p w:rsidR="0014153A" w:rsidRPr="00703C70" w:rsidRDefault="0014153A" w:rsidP="00C20B33">
      <w:pPr>
        <w:pStyle w:val="BodyText"/>
        <w:ind w:left="510"/>
        <w:jc w:val="both"/>
        <w:rPr>
          <w:rFonts w:ascii="Arial" w:hAnsi="Arial" w:cs="Arial"/>
          <w:lang w:val="it-IT"/>
        </w:rPr>
      </w:pPr>
      <w:r w:rsidRPr="00703C70">
        <w:rPr>
          <w:rFonts w:ascii="Arial" w:hAnsi="Arial" w:cs="Arial"/>
          <w:lang w:val="it-IT"/>
        </w:rPr>
        <w:t>composto da:</w:t>
      </w:r>
    </w:p>
    <w:p w:rsidR="0014153A" w:rsidRPr="00703C70" w:rsidRDefault="0014153A" w:rsidP="00C20B33">
      <w:pPr>
        <w:pStyle w:val="BodyText"/>
        <w:ind w:left="115"/>
        <w:jc w:val="both"/>
        <w:rPr>
          <w:rFonts w:ascii="Arial" w:hAnsi="Arial" w:cs="Arial"/>
          <w:lang w:val="it-IT"/>
        </w:rPr>
      </w:pPr>
    </w:p>
    <w:tbl>
      <w:tblPr>
        <w:tblW w:w="0" w:type="auto"/>
        <w:tblInd w:w="1" w:type="dxa"/>
        <w:tblLayout w:type="fixed"/>
        <w:tblCellMar>
          <w:left w:w="0" w:type="dxa"/>
          <w:right w:w="0" w:type="dxa"/>
        </w:tblCellMar>
        <w:tblLook w:val="0000"/>
      </w:tblPr>
      <w:tblGrid>
        <w:gridCol w:w="3239"/>
        <w:gridCol w:w="6399"/>
      </w:tblGrid>
      <w:tr w:rsidR="0014153A" w:rsidRPr="00FE4A78">
        <w:trPr>
          <w:trHeight w:hRule="exact" w:val="773"/>
        </w:trPr>
        <w:tc>
          <w:tcPr>
            <w:tcW w:w="323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pPr>
              <w:pStyle w:val="TableParagraph"/>
              <w:ind w:left="1"/>
              <w:jc w:val="center"/>
              <w:rPr>
                <w:rFonts w:ascii="Arial" w:hAnsi="Arial" w:cs="Arial"/>
                <w:sz w:val="20"/>
                <w:szCs w:val="20"/>
                <w:lang w:val="it-IT"/>
              </w:rPr>
            </w:pPr>
            <w:r w:rsidRPr="00703C70">
              <w:rPr>
                <w:rFonts w:ascii="Arial" w:hAnsi="Arial" w:cs="Arial"/>
                <w:sz w:val="20"/>
                <w:szCs w:val="20"/>
                <w:lang w:val="it-IT"/>
              </w:rPr>
              <w:t xml:space="preserve">Capogruppo/Consorziati </w:t>
            </w:r>
            <w:r w:rsidRPr="00703C70">
              <w:rPr>
                <w:rFonts w:ascii="Arial" w:hAnsi="Arial" w:cs="Arial"/>
                <w:sz w:val="20"/>
                <w:szCs w:val="20"/>
                <w:lang w:val="it-IT"/>
              </w:rPr>
              <w:br/>
              <w:t>(codice fiscale, P. IVA, denominazione, indirizzo)</w:t>
            </w:r>
          </w:p>
        </w:tc>
        <w:tc>
          <w:tcPr>
            <w:tcW w:w="639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pPr>
              <w:pStyle w:val="TableParagraph"/>
              <w:jc w:val="center"/>
              <w:rPr>
                <w:rFonts w:ascii="Arial" w:hAnsi="Arial" w:cs="Arial"/>
                <w:sz w:val="20"/>
                <w:szCs w:val="20"/>
                <w:lang w:val="it-IT"/>
              </w:rPr>
            </w:pPr>
            <w:r w:rsidRPr="00E3767F">
              <w:rPr>
                <w:rFonts w:ascii="Arial" w:hAnsi="Arial" w:cs="Arial"/>
                <w:sz w:val="20"/>
                <w:szCs w:val="20"/>
                <w:lang w:val="it-IT"/>
              </w:rPr>
              <w:t>Categoria di lavori da eseguire</w:t>
            </w:r>
            <w:r>
              <w:rPr>
                <w:rFonts w:ascii="Arial" w:hAnsi="Arial" w:cs="Arial"/>
                <w:sz w:val="20"/>
                <w:szCs w:val="20"/>
                <w:lang w:val="it-IT"/>
              </w:rPr>
              <w:t xml:space="preserve"> e relativa percentuale </w:t>
            </w:r>
            <w:r w:rsidRPr="00C36A81">
              <w:rPr>
                <w:rFonts w:ascii="Arial" w:hAnsi="Arial" w:cs="Arial"/>
                <w:sz w:val="16"/>
                <w:szCs w:val="20"/>
                <w:lang w:val="it-IT"/>
              </w:rPr>
              <w:t>(art. 48 comma 4 D.Lgs. 50/2016)</w:t>
            </w:r>
          </w:p>
        </w:tc>
      </w:tr>
      <w:tr w:rsidR="0014153A" w:rsidRPr="00FE4A78">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r>
      <w:tr w:rsidR="0014153A" w:rsidRPr="00FE4A78">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r>
      <w:tr w:rsidR="0014153A" w:rsidRPr="00FE4A78">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14153A" w:rsidRPr="00703C70" w:rsidRDefault="0014153A">
            <w:pPr>
              <w:rPr>
                <w:rFonts w:ascii="Arial" w:hAnsi="Arial" w:cs="Arial"/>
                <w:sz w:val="20"/>
                <w:szCs w:val="20"/>
                <w:lang w:val="it-IT"/>
              </w:rPr>
            </w:pPr>
          </w:p>
        </w:tc>
      </w:tr>
    </w:tbl>
    <w:p w:rsidR="0014153A" w:rsidRPr="00703C70" w:rsidRDefault="0014153A">
      <w:pPr>
        <w:pStyle w:val="BodyText"/>
        <w:tabs>
          <w:tab w:val="left" w:pos="516"/>
        </w:tabs>
        <w:ind w:left="114" w:right="-48"/>
        <w:rPr>
          <w:rFonts w:ascii="Arial" w:hAnsi="Arial" w:cs="Arial"/>
          <w:lang w:val="it-IT"/>
        </w:rPr>
      </w:pPr>
    </w:p>
    <w:p w:rsidR="0014153A" w:rsidRPr="00703C70" w:rsidRDefault="0014153A" w:rsidP="008B7E39">
      <w:pPr>
        <w:pStyle w:val="BodyText"/>
        <w:numPr>
          <w:ilvl w:val="0"/>
          <w:numId w:val="3"/>
        </w:numPr>
        <w:jc w:val="both"/>
        <w:rPr>
          <w:rFonts w:ascii="Arial" w:hAnsi="Arial" w:cs="Arial"/>
          <w:lang w:val="it-IT"/>
        </w:rPr>
      </w:pPr>
      <w:r w:rsidRPr="00703C70">
        <w:rPr>
          <w:rFonts w:ascii="Arial" w:hAnsi="Arial" w:cs="Arial"/>
          <w:lang w:val="it-IT"/>
        </w:rPr>
        <w:t>consorziato di consorzio ordinario di concorrenti di cui all’art. 2602 c.c. (art. 45 comma 2 lett. e) del D.lgs. 50/2016) composto da:</w:t>
      </w:r>
    </w:p>
    <w:p w:rsidR="0014153A" w:rsidRPr="00703C70" w:rsidRDefault="0014153A">
      <w:pPr>
        <w:ind w:left="114"/>
        <w:rPr>
          <w:rFonts w:ascii="Arial" w:hAnsi="Arial" w:cs="Arial"/>
          <w:sz w:val="20"/>
          <w:szCs w:val="20"/>
          <w:lang w:val="it-IT"/>
        </w:rPr>
      </w:pPr>
    </w:p>
    <w:tbl>
      <w:tblPr>
        <w:tblW w:w="0" w:type="auto"/>
        <w:tblInd w:w="1" w:type="dxa"/>
        <w:tblLayout w:type="fixed"/>
        <w:tblCellMar>
          <w:left w:w="0" w:type="dxa"/>
          <w:right w:w="0" w:type="dxa"/>
        </w:tblCellMar>
        <w:tblLook w:val="0000"/>
      </w:tblPr>
      <w:tblGrid>
        <w:gridCol w:w="3239"/>
        <w:gridCol w:w="6399"/>
      </w:tblGrid>
      <w:tr w:rsidR="0014153A" w:rsidRPr="00FE4A78" w:rsidTr="00654D62">
        <w:trPr>
          <w:trHeight w:hRule="exact" w:val="773"/>
        </w:trPr>
        <w:tc>
          <w:tcPr>
            <w:tcW w:w="323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rsidP="00654D62">
            <w:pPr>
              <w:pStyle w:val="TableParagraph"/>
              <w:ind w:left="1"/>
              <w:jc w:val="center"/>
              <w:rPr>
                <w:rFonts w:ascii="Arial" w:hAnsi="Arial" w:cs="Arial"/>
                <w:sz w:val="20"/>
                <w:szCs w:val="20"/>
                <w:lang w:val="it-IT"/>
              </w:rPr>
            </w:pPr>
            <w:r w:rsidRPr="00703C70">
              <w:rPr>
                <w:rFonts w:ascii="Arial" w:hAnsi="Arial" w:cs="Arial"/>
                <w:sz w:val="20"/>
                <w:szCs w:val="20"/>
                <w:lang w:val="it-IT"/>
              </w:rPr>
              <w:t xml:space="preserve">Capogruppo/Consorziati </w:t>
            </w:r>
            <w:r w:rsidRPr="00703C70">
              <w:rPr>
                <w:rFonts w:ascii="Arial" w:hAnsi="Arial" w:cs="Arial"/>
                <w:sz w:val="20"/>
                <w:szCs w:val="20"/>
                <w:lang w:val="it-IT"/>
              </w:rPr>
              <w:br/>
              <w:t>(codice fiscale, P. IVA, denominazione, indirizzo)</w:t>
            </w:r>
          </w:p>
        </w:tc>
        <w:tc>
          <w:tcPr>
            <w:tcW w:w="6399"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rsidP="00654D62">
            <w:pPr>
              <w:pStyle w:val="TableParagraph"/>
              <w:jc w:val="center"/>
              <w:rPr>
                <w:rFonts w:ascii="Arial" w:hAnsi="Arial" w:cs="Arial"/>
                <w:sz w:val="20"/>
                <w:szCs w:val="20"/>
                <w:lang w:val="it-IT"/>
              </w:rPr>
            </w:pPr>
            <w:r w:rsidRPr="00E3767F">
              <w:rPr>
                <w:rFonts w:ascii="Arial" w:hAnsi="Arial" w:cs="Arial"/>
                <w:sz w:val="20"/>
                <w:szCs w:val="20"/>
                <w:lang w:val="it-IT"/>
              </w:rPr>
              <w:t>Categoria di lavori da eseguire</w:t>
            </w:r>
            <w:r>
              <w:rPr>
                <w:rFonts w:ascii="Arial" w:hAnsi="Arial" w:cs="Arial"/>
                <w:sz w:val="20"/>
                <w:szCs w:val="20"/>
                <w:lang w:val="it-IT"/>
              </w:rPr>
              <w:t xml:space="preserve"> e relativa percentuale </w:t>
            </w:r>
            <w:r w:rsidRPr="00C36A81">
              <w:rPr>
                <w:rFonts w:ascii="Arial" w:hAnsi="Arial" w:cs="Arial"/>
                <w:sz w:val="16"/>
                <w:szCs w:val="20"/>
                <w:lang w:val="it-IT"/>
              </w:rPr>
              <w:t>(art. 48 comma 4 D.Lgs. 50/2016)</w:t>
            </w:r>
          </w:p>
        </w:tc>
      </w:tr>
      <w:tr w:rsidR="0014153A" w:rsidRPr="00FE4A78" w:rsidTr="00654D62">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r>
      <w:tr w:rsidR="0014153A" w:rsidRPr="00FE4A78" w:rsidTr="00654D62">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r>
      <w:tr w:rsidR="0014153A" w:rsidRPr="00FE4A78" w:rsidTr="00654D62">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14153A" w:rsidRPr="00703C70" w:rsidRDefault="0014153A" w:rsidP="00654D62">
            <w:pPr>
              <w:rPr>
                <w:rFonts w:ascii="Arial" w:hAnsi="Arial" w:cs="Arial"/>
                <w:sz w:val="20"/>
                <w:szCs w:val="20"/>
                <w:lang w:val="it-IT"/>
              </w:rPr>
            </w:pPr>
          </w:p>
        </w:tc>
      </w:tr>
    </w:tbl>
    <w:p w:rsidR="0014153A" w:rsidRPr="00703C70" w:rsidRDefault="0014153A">
      <w:pPr>
        <w:ind w:left="114"/>
        <w:rPr>
          <w:rFonts w:ascii="Arial" w:hAnsi="Arial" w:cs="Arial"/>
          <w:sz w:val="20"/>
          <w:szCs w:val="20"/>
          <w:lang w:val="it-IT"/>
        </w:rPr>
      </w:pPr>
    </w:p>
    <w:p w:rsidR="0014153A" w:rsidRPr="00703C70" w:rsidRDefault="0014153A" w:rsidP="00EC428D">
      <w:pPr>
        <w:pStyle w:val="BodyText"/>
        <w:numPr>
          <w:ilvl w:val="0"/>
          <w:numId w:val="2"/>
        </w:numPr>
        <w:jc w:val="both"/>
        <w:rPr>
          <w:rFonts w:ascii="Arial" w:hAnsi="Arial" w:cs="Arial"/>
          <w:lang w:val="it-IT"/>
        </w:rPr>
      </w:pPr>
      <w:r w:rsidRPr="00703C70">
        <w:rPr>
          <w:rFonts w:ascii="Arial" w:hAnsi="Arial" w:cs="Arial"/>
          <w:lang w:val="it-IT"/>
        </w:rPr>
        <w:t>aggregazione di imprese aderenti al contratti di rete ai sensi dell’art. 3, comma 4-</w:t>
      </w:r>
      <w:r w:rsidRPr="00703C70">
        <w:rPr>
          <w:rFonts w:ascii="Arial" w:hAnsi="Arial" w:cs="Arial"/>
          <w:i/>
          <w:lang w:val="it-IT"/>
        </w:rPr>
        <w:t>ter</w:t>
      </w:r>
      <w:r w:rsidRPr="00703C70">
        <w:rPr>
          <w:rFonts w:ascii="Arial" w:hAnsi="Arial" w:cs="Arial"/>
          <w:lang w:val="it-IT"/>
        </w:rPr>
        <w:t>, del decreto legge 10 febbraio 2009, n. 5 (art. 45 comma 2 lett. f) del D.lgs. 50/2016)</w:t>
      </w:r>
    </w:p>
    <w:p w:rsidR="0014153A" w:rsidRPr="00703C70" w:rsidRDefault="0014153A" w:rsidP="00EC428D">
      <w:pPr>
        <w:pStyle w:val="BodyText"/>
        <w:ind w:right="-48"/>
        <w:jc w:val="both"/>
        <w:rPr>
          <w:rFonts w:ascii="Arial" w:hAnsi="Arial" w:cs="Arial"/>
          <w:lang w:val="it-IT"/>
        </w:rPr>
      </w:pPr>
    </w:p>
    <w:p w:rsidR="0014153A" w:rsidRPr="00703C70" w:rsidRDefault="0014153A" w:rsidP="00EC428D">
      <w:pPr>
        <w:pStyle w:val="BodyText"/>
        <w:numPr>
          <w:ilvl w:val="0"/>
          <w:numId w:val="2"/>
        </w:numPr>
        <w:jc w:val="both"/>
        <w:rPr>
          <w:rFonts w:ascii="Arial" w:hAnsi="Arial" w:cs="Arial"/>
          <w:lang w:val="it-IT"/>
        </w:rPr>
      </w:pPr>
      <w:r w:rsidRPr="00703C70">
        <w:rPr>
          <w:rFonts w:ascii="Arial" w:hAnsi="Arial" w:cs="Arial"/>
          <w:lang w:val="it-IT"/>
        </w:rPr>
        <w:t>soggetto che ha stipulato il contratto di Gruppo Europeo di Interesse Economico  (GEIE) (art. 45 comma 2 lett. g) del D.lgs. 50/2016)</w:t>
      </w:r>
    </w:p>
    <w:p w:rsidR="0014153A" w:rsidRPr="00703C70" w:rsidRDefault="0014153A" w:rsidP="00EC428D">
      <w:pPr>
        <w:pStyle w:val="BodyText"/>
        <w:ind w:right="-48"/>
        <w:jc w:val="both"/>
        <w:rPr>
          <w:rFonts w:ascii="Arial" w:hAnsi="Arial" w:cs="Arial"/>
          <w:lang w:val="it-IT"/>
        </w:rPr>
      </w:pPr>
    </w:p>
    <w:p w:rsidR="0014153A" w:rsidRDefault="0014153A" w:rsidP="00402245">
      <w:pPr>
        <w:pStyle w:val="BodyText"/>
        <w:numPr>
          <w:ilvl w:val="0"/>
          <w:numId w:val="16"/>
        </w:numPr>
        <w:ind w:right="-48"/>
        <w:jc w:val="both"/>
        <w:rPr>
          <w:rFonts w:ascii="Arial" w:hAnsi="Arial" w:cs="Arial"/>
          <w:lang w:val="it-IT"/>
        </w:rPr>
      </w:pPr>
      <w:r>
        <w:rPr>
          <w:rFonts w:ascii="Arial" w:hAnsi="Arial" w:cs="Arial"/>
          <w:lang w:val="it-IT"/>
        </w:rPr>
        <w:t>impresa</w:t>
      </w:r>
      <w:r>
        <w:rPr>
          <w:rFonts w:ascii="Arial" w:hAnsi="Arial" w:cs="Arial"/>
          <w:b/>
          <w:lang w:val="it-IT"/>
        </w:rPr>
        <w:t xml:space="preserve"> ausiliaria</w:t>
      </w:r>
      <w:r>
        <w:rPr>
          <w:rFonts w:ascii="Arial" w:hAnsi="Arial" w:cs="Arial"/>
          <w:lang w:val="it-IT"/>
        </w:rPr>
        <w:t xml:space="preserve"> ai sensi dell'art. 89 del D.lgs. 50/2016 </w:t>
      </w:r>
    </w:p>
    <w:p w:rsidR="0014153A" w:rsidRPr="00703C70" w:rsidRDefault="0014153A">
      <w:pPr>
        <w:pStyle w:val="BodyText"/>
        <w:ind w:left="114" w:right="-48"/>
        <w:jc w:val="both"/>
        <w:rPr>
          <w:rFonts w:ascii="Arial" w:hAnsi="Arial" w:cs="Arial"/>
          <w:lang w:val="it-IT"/>
        </w:rPr>
      </w:pPr>
    </w:p>
    <w:p w:rsidR="0014153A" w:rsidRPr="00703C70" w:rsidRDefault="0014153A" w:rsidP="00BF3F61">
      <w:pPr>
        <w:pStyle w:val="BodyText"/>
        <w:numPr>
          <w:ilvl w:val="0"/>
          <w:numId w:val="2"/>
        </w:numPr>
        <w:ind w:right="-48"/>
        <w:jc w:val="both"/>
        <w:rPr>
          <w:rFonts w:ascii="Arial" w:hAnsi="Arial" w:cs="Arial"/>
          <w:w w:val="99"/>
          <w:u w:val="single"/>
          <w:lang w:val="it-IT"/>
        </w:rPr>
      </w:pPr>
      <w:r w:rsidRPr="00703C70">
        <w:rPr>
          <w:rFonts w:ascii="Arial" w:hAnsi="Arial" w:cs="Arial"/>
          <w:lang w:val="it-IT"/>
        </w:rPr>
        <w:t>altra forma, specificare: _______________________________________________________________</w:t>
      </w:r>
    </w:p>
    <w:p w:rsidR="0014153A" w:rsidRPr="00703C70" w:rsidRDefault="0014153A">
      <w:pPr>
        <w:pStyle w:val="BodyText"/>
        <w:tabs>
          <w:tab w:val="left" w:pos="494"/>
        </w:tabs>
        <w:ind w:left="115"/>
        <w:rPr>
          <w:rFonts w:ascii="Arial" w:hAnsi="Arial" w:cs="Arial"/>
          <w:w w:val="99"/>
          <w:u w:val="single"/>
          <w:lang w:val="it-IT"/>
        </w:rPr>
      </w:pPr>
    </w:p>
    <w:p w:rsidR="0014153A" w:rsidRDefault="0014153A">
      <w:pPr>
        <w:pStyle w:val="BodyText"/>
        <w:ind w:left="115"/>
        <w:jc w:val="both"/>
        <w:rPr>
          <w:rFonts w:ascii="Arial" w:hAnsi="Arial" w:cs="Arial"/>
          <w:u w:val="single"/>
          <w:lang w:val="it-IT"/>
        </w:rPr>
      </w:pPr>
      <w:r w:rsidRPr="00703C70">
        <w:rPr>
          <w:rFonts w:ascii="Arial" w:hAnsi="Arial" w:cs="Arial"/>
          <w:u w:val="single"/>
          <w:lang w:val="it-IT"/>
        </w:rPr>
        <w:t>e di non partecipare in qualsiasi altra forma alla presente gara, ai sensi dell’art. 48 comma 7 del D.Lgs. 50/2016;</w:t>
      </w:r>
    </w:p>
    <w:p w:rsidR="0014153A" w:rsidRDefault="0014153A">
      <w:pPr>
        <w:pStyle w:val="BodyText"/>
        <w:ind w:left="115"/>
        <w:jc w:val="both"/>
        <w:rPr>
          <w:rFonts w:ascii="Arial" w:hAnsi="Arial" w:cs="Arial"/>
          <w:u w:val="single"/>
          <w:lang w:val="it-IT"/>
        </w:rPr>
      </w:pPr>
    </w:p>
    <w:p w:rsidR="0014153A" w:rsidRPr="00703C70" w:rsidRDefault="0014153A" w:rsidP="00B673FD">
      <w:pPr>
        <w:pStyle w:val="Heading1"/>
        <w:tabs>
          <w:tab w:val="left" w:pos="551"/>
        </w:tabs>
        <w:spacing w:before="0" w:line="336" w:lineRule="auto"/>
        <w:ind w:left="114"/>
        <w:rPr>
          <w:rFonts w:ascii="Arial" w:hAnsi="Arial" w:cs="Arial"/>
          <w:b w:val="0"/>
          <w:bCs w:val="0"/>
          <w:lang w:val="it-IT"/>
        </w:rPr>
      </w:pPr>
      <w:r w:rsidRPr="00703C70">
        <w:rPr>
          <w:rFonts w:ascii="Arial" w:hAnsi="Arial" w:cs="Arial"/>
          <w:lang w:val="it-IT"/>
        </w:rPr>
        <w:t>A2 – Situazioni di controllo</w:t>
      </w:r>
    </w:p>
    <w:p w:rsidR="0014153A" w:rsidRPr="00703C70" w:rsidRDefault="0014153A" w:rsidP="00B673FD">
      <w:pPr>
        <w:pStyle w:val="BodyText"/>
        <w:numPr>
          <w:ilvl w:val="0"/>
          <w:numId w:val="2"/>
        </w:numPr>
        <w:spacing w:line="336" w:lineRule="auto"/>
        <w:ind w:right="-48"/>
        <w:jc w:val="both"/>
        <w:rPr>
          <w:rFonts w:ascii="Arial" w:hAnsi="Arial" w:cs="Arial"/>
          <w:lang w:val="it-IT"/>
        </w:rPr>
      </w:pPr>
      <w:r w:rsidRPr="00703C70">
        <w:rPr>
          <w:rFonts w:ascii="Arial" w:hAnsi="Arial" w:cs="Arial"/>
          <w:lang w:val="it-IT"/>
        </w:rPr>
        <w:t>di non essere in una situazione di controllo di cui all’art. 2359 del codice civile con altri operatori economici e di avere formulato l’offerta autonomamente;</w:t>
      </w:r>
    </w:p>
    <w:p w:rsidR="0014153A" w:rsidRPr="00FD00B6" w:rsidRDefault="0014153A" w:rsidP="00B673FD">
      <w:pPr>
        <w:pStyle w:val="BodyText"/>
        <w:numPr>
          <w:ilvl w:val="0"/>
          <w:numId w:val="2"/>
        </w:numPr>
        <w:spacing w:line="336" w:lineRule="auto"/>
        <w:ind w:right="-48"/>
        <w:jc w:val="both"/>
        <w:rPr>
          <w:rFonts w:ascii="Arial" w:hAnsi="Arial" w:cs="Arial"/>
          <w:lang w:val="it-IT"/>
        </w:rPr>
      </w:pPr>
      <w:r w:rsidRPr="00FD00B6">
        <w:rPr>
          <w:rFonts w:ascii="Arial" w:hAnsi="Arial" w:cs="Arial"/>
          <w:lang w:val="it-IT"/>
        </w:rPr>
        <w:t>di non essere a conoscenza della partecipazione alla medesima procedura di altri operatori economici che si trovano, rispetto all'impresa da me rappresentata, in una situazione di controllo di cui all’art. 2359 del codice civile e di aver formulato autonomamente l’offerta;</w:t>
      </w:r>
    </w:p>
    <w:p w:rsidR="0014153A" w:rsidRPr="00FD00B6" w:rsidRDefault="0014153A" w:rsidP="00B673FD">
      <w:pPr>
        <w:pStyle w:val="BodyText"/>
        <w:numPr>
          <w:ilvl w:val="0"/>
          <w:numId w:val="2"/>
        </w:numPr>
        <w:spacing w:line="336" w:lineRule="auto"/>
        <w:ind w:right="-48"/>
        <w:jc w:val="both"/>
        <w:rPr>
          <w:rFonts w:ascii="Arial" w:hAnsi="Arial" w:cs="Arial"/>
          <w:lang w:val="it-IT"/>
        </w:rPr>
      </w:pPr>
      <w:r w:rsidRPr="00FD00B6">
        <w:rPr>
          <w:rFonts w:ascii="Arial" w:hAnsi="Arial" w:cs="Arial"/>
          <w:lang w:val="it-IT"/>
        </w:rPr>
        <w:t>di essere a conoscenza della partecipazione alla medesima procedura di altri operatori economici che si trovano, rispetto all'impresa da me rappresentata, in una situazione di controllo di cui all’art. 2359 del codice civile e precisamente con la/e seguente/i impresa/e partecipante/i (indicare denominazione, ragione sociale, codice fiscale e sede legale) ______________________________________________ ______________________________________________ e di avere formulato autonomamente l’offerta.</w:t>
      </w:r>
    </w:p>
    <w:p w:rsidR="0014153A" w:rsidRDefault="0014153A" w:rsidP="00B673FD">
      <w:pPr>
        <w:spacing w:line="336" w:lineRule="auto"/>
        <w:ind w:left="114"/>
        <w:rPr>
          <w:rFonts w:ascii="Arial" w:hAnsi="Arial" w:cs="Arial"/>
          <w:sz w:val="16"/>
          <w:szCs w:val="17"/>
          <w:lang w:val="it-IT"/>
        </w:rPr>
      </w:pPr>
    </w:p>
    <w:p w:rsidR="0014153A" w:rsidRPr="00703C70" w:rsidRDefault="0014153A" w:rsidP="00B673FD">
      <w:pPr>
        <w:spacing w:line="336" w:lineRule="auto"/>
        <w:ind w:left="114"/>
        <w:rPr>
          <w:rFonts w:ascii="Arial" w:hAnsi="Arial" w:cs="Arial"/>
          <w:sz w:val="16"/>
          <w:szCs w:val="17"/>
          <w:lang w:val="it-IT"/>
        </w:rPr>
      </w:pPr>
    </w:p>
    <w:p w:rsidR="0014153A" w:rsidRPr="00703C70" w:rsidRDefault="0014153A" w:rsidP="00B673FD">
      <w:pPr>
        <w:pStyle w:val="Heading1"/>
        <w:tabs>
          <w:tab w:val="left" w:pos="551"/>
        </w:tabs>
        <w:spacing w:before="0" w:line="336" w:lineRule="auto"/>
        <w:ind w:left="114"/>
        <w:rPr>
          <w:rFonts w:ascii="Arial" w:hAnsi="Arial" w:cs="Arial"/>
          <w:b w:val="0"/>
          <w:bCs w:val="0"/>
          <w:sz w:val="17"/>
          <w:szCs w:val="17"/>
          <w:lang w:val="it-IT"/>
        </w:rPr>
      </w:pPr>
      <w:r w:rsidRPr="00703C70">
        <w:rPr>
          <w:rFonts w:ascii="Arial" w:hAnsi="Arial" w:cs="Arial"/>
          <w:lang w:val="it-IT"/>
        </w:rPr>
        <w:t>A3 – (solo per mandanti e mandatarie di RTI non ancora costituiti)</w:t>
      </w:r>
    </w:p>
    <w:p w:rsidR="0014153A" w:rsidRPr="00703C70" w:rsidRDefault="0014153A" w:rsidP="00B673FD">
      <w:pPr>
        <w:pStyle w:val="BodyText"/>
        <w:numPr>
          <w:ilvl w:val="0"/>
          <w:numId w:val="2"/>
        </w:numPr>
        <w:spacing w:line="336" w:lineRule="auto"/>
        <w:rPr>
          <w:rFonts w:ascii="Arial" w:hAnsi="Arial" w:cs="Arial"/>
          <w:sz w:val="17"/>
          <w:szCs w:val="17"/>
          <w:lang w:val="it-IT"/>
        </w:rPr>
      </w:pPr>
      <w:r w:rsidRPr="00703C70">
        <w:rPr>
          <w:rFonts w:ascii="Arial" w:hAnsi="Arial" w:cs="Arial"/>
          <w:lang w:val="it-IT"/>
        </w:rPr>
        <w:t>di impegnarsi a costituire, in caso di aggiudicazione, raggruppamento temporaneo ai sensi</w:t>
      </w:r>
      <w:r w:rsidRPr="00703C70">
        <w:rPr>
          <w:rFonts w:ascii="Arial" w:hAnsi="Arial" w:cs="Arial"/>
          <w:w w:val="99"/>
          <w:lang w:val="it-IT"/>
        </w:rPr>
        <w:t xml:space="preserve"> </w:t>
      </w:r>
      <w:r w:rsidRPr="00703C70">
        <w:rPr>
          <w:rFonts w:ascii="Arial" w:hAnsi="Arial" w:cs="Arial"/>
          <w:lang w:val="it-IT"/>
        </w:rPr>
        <w:t>dell'art. 48 del D.lgs. 50/2016;</w:t>
      </w:r>
    </w:p>
    <w:p w:rsidR="0014153A" w:rsidRDefault="0014153A" w:rsidP="00B673FD">
      <w:pPr>
        <w:spacing w:line="336" w:lineRule="auto"/>
        <w:ind w:left="114"/>
        <w:rPr>
          <w:rFonts w:ascii="Arial" w:hAnsi="Arial" w:cs="Arial"/>
          <w:sz w:val="17"/>
          <w:szCs w:val="17"/>
          <w:lang w:val="it-IT"/>
        </w:rPr>
      </w:pPr>
    </w:p>
    <w:p w:rsidR="0014153A" w:rsidRPr="00703C70" w:rsidRDefault="0014153A" w:rsidP="00B673FD">
      <w:pPr>
        <w:pStyle w:val="Heading1"/>
        <w:tabs>
          <w:tab w:val="left" w:pos="551"/>
        </w:tabs>
        <w:spacing w:before="0" w:line="336" w:lineRule="auto"/>
        <w:ind w:left="114"/>
        <w:rPr>
          <w:rFonts w:ascii="Arial" w:hAnsi="Arial" w:cs="Arial"/>
          <w:b w:val="0"/>
          <w:bCs w:val="0"/>
          <w:sz w:val="17"/>
          <w:szCs w:val="17"/>
          <w:lang w:val="it-IT"/>
        </w:rPr>
      </w:pPr>
      <w:r w:rsidRPr="00703C70">
        <w:rPr>
          <w:rFonts w:ascii="Arial" w:hAnsi="Arial" w:cs="Arial"/>
          <w:lang w:val="it-IT"/>
        </w:rPr>
        <w:t>A4 – (solo per mandanti di RTI non ancora costituiti)</w:t>
      </w:r>
    </w:p>
    <w:p w:rsidR="0014153A" w:rsidRPr="00703C70" w:rsidRDefault="0014153A" w:rsidP="00B673FD">
      <w:pPr>
        <w:pStyle w:val="BodyText"/>
        <w:numPr>
          <w:ilvl w:val="0"/>
          <w:numId w:val="2"/>
        </w:numPr>
        <w:spacing w:line="336" w:lineRule="auto"/>
        <w:rPr>
          <w:rFonts w:ascii="Arial" w:hAnsi="Arial" w:cs="Arial"/>
          <w:lang w:val="it-IT"/>
        </w:rPr>
      </w:pPr>
      <w:r w:rsidRPr="00703C70">
        <w:rPr>
          <w:rFonts w:ascii="Arial" w:hAnsi="Arial" w:cs="Arial"/>
          <w:lang w:val="it-IT"/>
        </w:rPr>
        <w:t>di impegnarsi a conferire, in caso di aggiudicazione, mandato collettivo speciale con rappresentanza al capogruppo _______________________ ai sensi dell'art. 48 c. 8 del D.lgs. 50/2016;</w:t>
      </w:r>
    </w:p>
    <w:p w:rsidR="0014153A" w:rsidRDefault="0014153A" w:rsidP="00B673FD">
      <w:pPr>
        <w:spacing w:line="336" w:lineRule="auto"/>
        <w:ind w:left="114"/>
        <w:rPr>
          <w:rFonts w:ascii="Arial" w:hAnsi="Arial" w:cs="Arial"/>
          <w:sz w:val="17"/>
          <w:szCs w:val="17"/>
          <w:lang w:val="it-IT"/>
        </w:rPr>
      </w:pPr>
    </w:p>
    <w:p w:rsidR="0014153A" w:rsidRPr="00703C70" w:rsidRDefault="0014153A" w:rsidP="00B673FD">
      <w:pPr>
        <w:spacing w:line="336" w:lineRule="auto"/>
        <w:ind w:left="114"/>
        <w:rPr>
          <w:rFonts w:ascii="Arial" w:hAnsi="Arial" w:cs="Arial"/>
          <w:sz w:val="17"/>
          <w:szCs w:val="17"/>
          <w:lang w:val="it-IT"/>
        </w:rPr>
      </w:pPr>
    </w:p>
    <w:p w:rsidR="0014153A" w:rsidRPr="00703C70" w:rsidRDefault="0014153A" w:rsidP="00B673FD">
      <w:pPr>
        <w:pStyle w:val="Heading1"/>
        <w:tabs>
          <w:tab w:val="left" w:pos="551"/>
        </w:tabs>
        <w:spacing w:before="0" w:line="336" w:lineRule="auto"/>
        <w:ind w:left="114"/>
        <w:rPr>
          <w:rFonts w:ascii="Arial" w:hAnsi="Arial" w:cs="Arial"/>
          <w:b w:val="0"/>
          <w:bCs w:val="0"/>
          <w:sz w:val="17"/>
          <w:szCs w:val="17"/>
          <w:lang w:val="it-IT"/>
        </w:rPr>
      </w:pPr>
      <w:r w:rsidRPr="00703C70">
        <w:rPr>
          <w:rFonts w:ascii="Arial" w:hAnsi="Arial" w:cs="Arial"/>
          <w:lang w:val="it-IT"/>
        </w:rPr>
        <w:t>A5 – (solo per componenti di consorzi ordinari non ancora costituiti)</w:t>
      </w:r>
    </w:p>
    <w:p w:rsidR="0014153A" w:rsidRPr="00703C70" w:rsidRDefault="0014153A" w:rsidP="00B673FD">
      <w:pPr>
        <w:pStyle w:val="BodyText"/>
        <w:numPr>
          <w:ilvl w:val="0"/>
          <w:numId w:val="2"/>
        </w:numPr>
        <w:spacing w:line="336" w:lineRule="auto"/>
        <w:rPr>
          <w:rFonts w:ascii="Arial" w:hAnsi="Arial" w:cs="Arial"/>
          <w:lang w:val="it-IT"/>
        </w:rPr>
      </w:pPr>
      <w:r w:rsidRPr="00703C70">
        <w:rPr>
          <w:rFonts w:ascii="Arial" w:hAnsi="Arial" w:cs="Arial"/>
          <w:lang w:val="it-IT"/>
        </w:rPr>
        <w:t>di impegnarsi a costituire, in caso di aggiudicazione, consorzio ordinario ex art. 2602 del codice civile;</w:t>
      </w:r>
    </w:p>
    <w:p w:rsidR="0014153A" w:rsidRPr="00703C70" w:rsidRDefault="0014153A" w:rsidP="00B673FD">
      <w:pPr>
        <w:pStyle w:val="BodyText"/>
        <w:spacing w:line="336" w:lineRule="auto"/>
        <w:rPr>
          <w:rFonts w:ascii="Arial" w:hAnsi="Arial" w:cs="Arial"/>
          <w:lang w:val="it-IT"/>
        </w:rPr>
      </w:pPr>
    </w:p>
    <w:p w:rsidR="0014153A" w:rsidRPr="00703C70" w:rsidRDefault="0014153A" w:rsidP="00B673FD">
      <w:pPr>
        <w:pStyle w:val="Heading1"/>
        <w:tabs>
          <w:tab w:val="left" w:pos="551"/>
        </w:tabs>
        <w:spacing w:before="0" w:line="336" w:lineRule="auto"/>
        <w:ind w:left="114"/>
        <w:rPr>
          <w:rFonts w:ascii="Arial" w:hAnsi="Arial" w:cs="Arial"/>
          <w:lang w:val="it-IT"/>
        </w:rPr>
      </w:pPr>
      <w:r w:rsidRPr="00703C70">
        <w:rPr>
          <w:rFonts w:ascii="Arial" w:hAnsi="Arial" w:cs="Arial"/>
          <w:lang w:val="it-IT"/>
        </w:rPr>
        <w:t xml:space="preserve">A6 – (solo per </w:t>
      </w:r>
      <w:r>
        <w:rPr>
          <w:rFonts w:ascii="Arial" w:hAnsi="Arial" w:cs="Arial"/>
          <w:lang w:val="it-IT"/>
        </w:rPr>
        <w:t xml:space="preserve">mandanti e mandatarie di </w:t>
      </w:r>
      <w:r w:rsidRPr="00703C70">
        <w:rPr>
          <w:rFonts w:ascii="Arial" w:hAnsi="Arial" w:cs="Arial"/>
          <w:lang w:val="it-IT"/>
        </w:rPr>
        <w:t>RTI / consorzi ordinari / GEIE non ancora costituiti)</w:t>
      </w:r>
    </w:p>
    <w:p w:rsidR="0014153A" w:rsidRPr="00703C70" w:rsidRDefault="0014153A" w:rsidP="00B673FD">
      <w:pPr>
        <w:pStyle w:val="BodyText"/>
        <w:numPr>
          <w:ilvl w:val="0"/>
          <w:numId w:val="2"/>
        </w:numPr>
        <w:spacing w:line="336" w:lineRule="auto"/>
        <w:jc w:val="both"/>
        <w:rPr>
          <w:rFonts w:ascii="Arial" w:hAnsi="Arial" w:cs="Arial"/>
          <w:lang w:val="it-IT"/>
        </w:rPr>
      </w:pPr>
      <w:r w:rsidRPr="00703C70">
        <w:rPr>
          <w:rFonts w:ascii="Arial" w:hAnsi="Arial" w:cs="Arial"/>
          <w:lang w:val="it-IT"/>
        </w:rPr>
        <w:t>di impegnarsi ad uniformarsi, in caso di aggiudicazione, alla disciplina vigente con riguardo ai RTI, ai consorzi ordinari o ai GEIE;</w:t>
      </w:r>
    </w:p>
    <w:p w:rsidR="0014153A" w:rsidRDefault="0014153A" w:rsidP="00B673FD">
      <w:pPr>
        <w:pStyle w:val="BodyText"/>
        <w:spacing w:line="336" w:lineRule="auto"/>
        <w:rPr>
          <w:rFonts w:ascii="Arial" w:hAnsi="Arial" w:cs="Arial"/>
          <w:lang w:val="it-IT"/>
        </w:rPr>
      </w:pPr>
    </w:p>
    <w:p w:rsidR="0014153A" w:rsidRPr="00703C70" w:rsidRDefault="0014153A" w:rsidP="00B673FD">
      <w:pPr>
        <w:pStyle w:val="Heading1"/>
        <w:tabs>
          <w:tab w:val="left" w:pos="551"/>
        </w:tabs>
        <w:spacing w:before="0" w:line="336" w:lineRule="auto"/>
        <w:ind w:left="114"/>
        <w:rPr>
          <w:rFonts w:ascii="Arial" w:hAnsi="Arial" w:cs="Arial"/>
          <w:b w:val="0"/>
          <w:bCs w:val="0"/>
          <w:sz w:val="17"/>
          <w:szCs w:val="17"/>
          <w:lang w:val="it-IT"/>
        </w:rPr>
      </w:pPr>
      <w:r w:rsidRPr="00703C70">
        <w:rPr>
          <w:rFonts w:ascii="Arial" w:hAnsi="Arial" w:cs="Arial"/>
          <w:lang w:val="it-IT"/>
        </w:rPr>
        <w:t>A7 – (solo per il concorrente, in caso di avvalimento)</w:t>
      </w:r>
    </w:p>
    <w:p w:rsidR="0014153A" w:rsidRDefault="0014153A" w:rsidP="002729F0">
      <w:pPr>
        <w:pStyle w:val="BodyText"/>
        <w:widowControl/>
        <w:numPr>
          <w:ilvl w:val="0"/>
          <w:numId w:val="2"/>
        </w:numPr>
        <w:suppressAutoHyphens w:val="0"/>
        <w:spacing w:line="336" w:lineRule="auto"/>
        <w:rPr>
          <w:rFonts w:ascii="Arial" w:hAnsi="Arial" w:cs="Arial"/>
          <w:lang w:val="it-IT"/>
        </w:rPr>
      </w:pPr>
      <w:r w:rsidRPr="002729F0">
        <w:rPr>
          <w:rFonts w:ascii="Arial" w:hAnsi="Arial" w:cs="Arial"/>
          <w:lang w:val="it-IT"/>
        </w:rPr>
        <w:t>di allegare la documentazione prevista dall’art. 89 comma 1 del D.Lgs. 50/2016 e dalla documentazione di gara.</w:t>
      </w:r>
      <w:r w:rsidRPr="002729F0">
        <w:rPr>
          <w:rFonts w:ascii="Arial" w:hAnsi="Arial" w:cs="Arial"/>
          <w:lang w:val="it-IT"/>
        </w:rPr>
        <w:br/>
      </w:r>
    </w:p>
    <w:p w:rsidR="0014153A" w:rsidRDefault="0014153A">
      <w:pPr>
        <w:widowControl/>
        <w:suppressAutoHyphens w:val="0"/>
        <w:rPr>
          <w:rFonts w:ascii="Arial" w:hAnsi="Arial" w:cs="Arial"/>
          <w:sz w:val="20"/>
          <w:szCs w:val="20"/>
          <w:lang w:val="it-IT"/>
        </w:rPr>
      </w:pPr>
      <w:r>
        <w:rPr>
          <w:rFonts w:ascii="Arial" w:hAnsi="Arial" w:cs="Arial"/>
          <w:lang w:val="it-IT"/>
        </w:rPr>
        <w:br w:type="page"/>
      </w:r>
    </w:p>
    <w:p w:rsidR="0014153A" w:rsidRDefault="0014153A" w:rsidP="00444E0B">
      <w:pPr>
        <w:pStyle w:val="BodyText"/>
        <w:widowControl/>
        <w:suppressAutoHyphens w:val="0"/>
        <w:spacing w:line="336" w:lineRule="auto"/>
        <w:ind w:left="474"/>
        <w:rPr>
          <w:rFonts w:ascii="Arial" w:hAnsi="Arial" w:cs="Arial"/>
          <w:lang w:val="it-IT"/>
        </w:rPr>
      </w:pPr>
    </w:p>
    <w:p w:rsidR="0014153A" w:rsidRPr="00EA0445" w:rsidRDefault="0014153A" w:rsidP="00FD00B6">
      <w:pPr>
        <w:pStyle w:val="Heading1"/>
        <w:tabs>
          <w:tab w:val="left" w:pos="551"/>
        </w:tabs>
        <w:spacing w:before="0" w:line="336" w:lineRule="auto"/>
        <w:ind w:left="114"/>
        <w:rPr>
          <w:rFonts w:ascii="Arial" w:hAnsi="Arial" w:cs="Arial"/>
          <w:b w:val="0"/>
          <w:lang w:val="it-IT"/>
        </w:rPr>
      </w:pPr>
      <w:r w:rsidRPr="00EA0445">
        <w:rPr>
          <w:rFonts w:ascii="Arial" w:hAnsi="Arial" w:cs="Arial"/>
          <w:u w:val="single"/>
          <w:lang w:val="it-IT"/>
        </w:rPr>
        <w:t>PARTE B – DICHIARAZIONI RELATIVE AI MOTIVI DI ESCLUSIONE ART. 80 D.LGS.</w:t>
      </w:r>
      <w:r w:rsidRPr="00EA0445">
        <w:rPr>
          <w:rFonts w:ascii="Arial" w:hAnsi="Arial" w:cs="Arial"/>
          <w:w w:val="99"/>
          <w:u w:val="single"/>
          <w:lang w:val="it-IT"/>
        </w:rPr>
        <w:t xml:space="preserve"> </w:t>
      </w:r>
      <w:r w:rsidRPr="00EA0445">
        <w:rPr>
          <w:rFonts w:ascii="Arial" w:hAnsi="Arial" w:cs="Arial"/>
          <w:u w:val="single"/>
          <w:lang w:val="it-IT"/>
        </w:rPr>
        <w:t>50/2016</w:t>
      </w:r>
      <w:r>
        <w:rPr>
          <w:rFonts w:ascii="Arial" w:hAnsi="Arial" w:cs="Arial"/>
          <w:u w:val="single"/>
          <w:lang w:val="it-IT"/>
        </w:rPr>
        <w:t xml:space="preserve"> INTEGRATIVE DI QUELLE CONTENUTE NELLA PARTE III DGUE – MOTIVI DI ESCLUSIONE</w:t>
      </w:r>
      <w:r w:rsidRPr="00EA0445">
        <w:rPr>
          <w:rFonts w:ascii="Arial" w:hAnsi="Arial" w:cs="Arial"/>
          <w:lang w:val="it-IT"/>
        </w:rPr>
        <w:t xml:space="preserve"> </w:t>
      </w:r>
    </w:p>
    <w:p w:rsidR="0014153A" w:rsidRPr="00703C70" w:rsidRDefault="0014153A">
      <w:pPr>
        <w:rPr>
          <w:rFonts w:ascii="Arial" w:hAnsi="Arial" w:cs="Arial"/>
          <w:sz w:val="20"/>
          <w:szCs w:val="20"/>
          <w:lang w:val="it-IT"/>
        </w:rPr>
      </w:pPr>
    </w:p>
    <w:p w:rsidR="0014153A" w:rsidRDefault="0014153A">
      <w:pPr>
        <w:pStyle w:val="BodyText"/>
        <w:ind w:left="110" w:right="188"/>
        <w:rPr>
          <w:rFonts w:ascii="Arial" w:hAnsi="Arial" w:cs="Arial"/>
          <w:lang w:val="it-IT"/>
        </w:rPr>
      </w:pPr>
      <w:r w:rsidRPr="00703C70">
        <w:rPr>
          <w:rFonts w:ascii="Arial" w:hAnsi="Arial" w:cs="Arial"/>
          <w:b/>
          <w:lang w:val="it-IT"/>
        </w:rPr>
        <w:t>B1</w:t>
      </w:r>
      <w:r w:rsidRPr="00703C70">
        <w:rPr>
          <w:rFonts w:ascii="Arial" w:hAnsi="Arial" w:cs="Arial"/>
          <w:lang w:val="it-IT"/>
        </w:rPr>
        <w:t xml:space="preserve"> – di indicare nella tabella seguente tutti i soggetti titolari di ruoli di rilievo ai sensi dell'art.</w:t>
      </w:r>
      <w:r w:rsidRPr="00703C70">
        <w:rPr>
          <w:rFonts w:ascii="Arial" w:hAnsi="Arial" w:cs="Arial"/>
          <w:w w:val="99"/>
          <w:lang w:val="it-IT"/>
        </w:rPr>
        <w:t xml:space="preserve"> </w:t>
      </w:r>
      <w:r w:rsidRPr="00703C70">
        <w:rPr>
          <w:rFonts w:ascii="Arial" w:hAnsi="Arial" w:cs="Arial"/>
          <w:lang w:val="it-IT"/>
        </w:rPr>
        <w:t>80 comma 3 del D.Lgs. 50/2016</w:t>
      </w:r>
      <w:r>
        <w:rPr>
          <w:rFonts w:ascii="Arial" w:hAnsi="Arial" w:cs="Arial"/>
          <w:lang w:val="it-IT"/>
        </w:rPr>
        <w:t xml:space="preserve"> </w:t>
      </w:r>
      <w:bookmarkStart w:id="6" w:name="OLE_LINK5"/>
      <w:bookmarkStart w:id="7" w:name="OLE_LINK6"/>
      <w:bookmarkStart w:id="8" w:name="OLE_LINK11"/>
      <w:bookmarkStart w:id="9" w:name="OLE_LINK12"/>
      <w:bookmarkStart w:id="10" w:name="OLE_LINK13"/>
      <w:r w:rsidRPr="00E91CEE">
        <w:rPr>
          <w:rFonts w:ascii="Arial" w:hAnsi="Arial" w:cs="Arial"/>
          <w:i/>
          <w:lang w:val="it-IT"/>
        </w:rPr>
        <w:t>(aumentare il numero di righe quanto necessario)</w:t>
      </w:r>
      <w:bookmarkEnd w:id="6"/>
      <w:bookmarkEnd w:id="7"/>
      <w:bookmarkEnd w:id="8"/>
      <w:bookmarkEnd w:id="9"/>
      <w:bookmarkEnd w:id="10"/>
      <w:r>
        <w:rPr>
          <w:rFonts w:ascii="Arial" w:hAnsi="Arial" w:cs="Arial"/>
          <w:lang w:val="it-IT"/>
        </w:rPr>
        <w:t>:</w:t>
      </w:r>
    </w:p>
    <w:tbl>
      <w:tblPr>
        <w:tblpPr w:leftFromText="141" w:rightFromText="141" w:vertAnchor="text" w:horzAnchor="margin" w:tblpXSpec="center" w:tblpY="9"/>
        <w:tblW w:w="9784" w:type="dxa"/>
        <w:tblLayout w:type="fixed"/>
        <w:tblCellMar>
          <w:left w:w="0" w:type="dxa"/>
          <w:right w:w="0" w:type="dxa"/>
        </w:tblCellMar>
        <w:tblLook w:val="0000"/>
      </w:tblPr>
      <w:tblGrid>
        <w:gridCol w:w="1703"/>
        <w:gridCol w:w="1560"/>
        <w:gridCol w:w="2126"/>
        <w:gridCol w:w="2127"/>
        <w:gridCol w:w="2268"/>
      </w:tblGrid>
      <w:tr w:rsidR="0014153A" w:rsidRPr="00FE4A78" w:rsidTr="00C360DE">
        <w:trPr>
          <w:trHeight w:hRule="exact" w:val="998"/>
        </w:trPr>
        <w:tc>
          <w:tcPr>
            <w:tcW w:w="1703"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rsidP="00C360DE">
            <w:pPr>
              <w:pStyle w:val="TableParagraph"/>
              <w:jc w:val="center"/>
              <w:rPr>
                <w:rFonts w:ascii="Arial" w:hAnsi="Arial" w:cs="Arial"/>
                <w:sz w:val="20"/>
                <w:szCs w:val="20"/>
                <w:lang w:val="it-IT"/>
              </w:rPr>
            </w:pPr>
            <w:r w:rsidRPr="00703C70">
              <w:rPr>
                <w:rFonts w:ascii="Arial" w:hAnsi="Arial" w:cs="Arial"/>
                <w:sz w:val="20"/>
                <w:szCs w:val="20"/>
                <w:lang w:val="it-IT"/>
              </w:rPr>
              <w:t>Nome e cognome</w:t>
            </w:r>
          </w:p>
        </w:tc>
        <w:tc>
          <w:tcPr>
            <w:tcW w:w="1560"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rsidP="00C360DE">
            <w:pPr>
              <w:pStyle w:val="TableParagraph"/>
              <w:jc w:val="center"/>
              <w:rPr>
                <w:rFonts w:ascii="Arial" w:hAnsi="Arial" w:cs="Arial"/>
                <w:sz w:val="20"/>
                <w:szCs w:val="20"/>
                <w:lang w:val="it-IT"/>
              </w:rPr>
            </w:pPr>
            <w:r>
              <w:rPr>
                <w:rFonts w:ascii="Arial" w:hAnsi="Arial" w:cs="Arial"/>
                <w:sz w:val="20"/>
                <w:szCs w:val="20"/>
                <w:lang w:val="it-IT"/>
              </w:rPr>
              <w:t>Data e luogo di nascita</w:t>
            </w:r>
          </w:p>
        </w:tc>
        <w:tc>
          <w:tcPr>
            <w:tcW w:w="2126"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rsidP="00C360DE">
            <w:pPr>
              <w:pStyle w:val="TableParagraph"/>
              <w:jc w:val="center"/>
              <w:rPr>
                <w:rFonts w:ascii="Arial" w:hAnsi="Arial" w:cs="Arial"/>
                <w:sz w:val="20"/>
                <w:szCs w:val="20"/>
                <w:lang w:val="it-IT"/>
              </w:rPr>
            </w:pPr>
            <w:r w:rsidRPr="00703C70">
              <w:rPr>
                <w:rFonts w:ascii="Arial" w:hAnsi="Arial" w:cs="Arial"/>
                <w:sz w:val="20"/>
                <w:szCs w:val="20"/>
                <w:lang w:val="it-IT"/>
              </w:rPr>
              <w:t>Codice fiscale</w:t>
            </w:r>
          </w:p>
        </w:tc>
        <w:tc>
          <w:tcPr>
            <w:tcW w:w="2127"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rsidP="00C360DE">
            <w:pPr>
              <w:pStyle w:val="TableParagraph"/>
              <w:jc w:val="center"/>
              <w:rPr>
                <w:rFonts w:ascii="Arial" w:hAnsi="Arial" w:cs="Arial"/>
                <w:sz w:val="20"/>
                <w:szCs w:val="20"/>
                <w:lang w:val="it-IT"/>
              </w:rPr>
            </w:pPr>
            <w:r w:rsidRPr="00703C70">
              <w:rPr>
                <w:rFonts w:ascii="Arial" w:hAnsi="Arial" w:cs="Arial"/>
                <w:sz w:val="20"/>
                <w:szCs w:val="20"/>
                <w:lang w:val="it-IT"/>
              </w:rPr>
              <w:t>Qualifica attualmente ricoperta</w:t>
            </w:r>
          </w:p>
        </w:tc>
        <w:tc>
          <w:tcPr>
            <w:tcW w:w="2268" w:type="dxa"/>
            <w:tcBorders>
              <w:top w:val="single" w:sz="2" w:space="0" w:color="000000"/>
              <w:left w:val="single" w:sz="2" w:space="0" w:color="000000"/>
              <w:bottom w:val="single" w:sz="2" w:space="0" w:color="000000"/>
              <w:right w:val="single" w:sz="2" w:space="0" w:color="000000"/>
            </w:tcBorders>
            <w:vAlign w:val="center"/>
          </w:tcPr>
          <w:p w:rsidR="0014153A" w:rsidRPr="00703C70" w:rsidRDefault="0014153A" w:rsidP="00C360DE">
            <w:pPr>
              <w:pStyle w:val="TableParagraph"/>
              <w:jc w:val="center"/>
              <w:rPr>
                <w:rFonts w:ascii="Arial" w:hAnsi="Arial" w:cs="Arial"/>
                <w:sz w:val="20"/>
                <w:szCs w:val="20"/>
                <w:lang w:val="it-IT"/>
              </w:rPr>
            </w:pPr>
            <w:r w:rsidRPr="00703C70">
              <w:rPr>
                <w:rFonts w:ascii="Arial" w:hAnsi="Arial" w:cs="Arial"/>
                <w:sz w:val="20"/>
                <w:szCs w:val="20"/>
                <w:lang w:val="it-IT"/>
              </w:rPr>
              <w:t>Qualifica da cui è cessato nell'anno antecedente la pubblicazione del bando</w:t>
            </w:r>
          </w:p>
        </w:tc>
      </w:tr>
      <w:tr w:rsidR="0014153A" w:rsidRPr="00FE4A78"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r>
      <w:tr w:rsidR="0014153A" w:rsidRPr="00FE4A78"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r>
      <w:tr w:rsidR="0014153A" w:rsidRPr="00FE4A78"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bookmarkStart w:id="11" w:name="OLE_LINK7"/>
            <w:bookmarkStart w:id="12" w:name="OLE_LINK8"/>
          </w:p>
        </w:tc>
        <w:tc>
          <w:tcPr>
            <w:tcW w:w="1560"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r>
      <w:bookmarkEnd w:id="11"/>
      <w:bookmarkEnd w:id="12"/>
      <w:tr w:rsidR="0014153A" w:rsidRPr="00FE4A78"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r>
      <w:tr w:rsidR="0014153A" w:rsidRPr="00FE4A78"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r>
      <w:tr w:rsidR="0014153A" w:rsidRPr="00FE4A78"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rsidR="0014153A" w:rsidRPr="00703C70" w:rsidRDefault="0014153A" w:rsidP="00C360DE">
            <w:pPr>
              <w:rPr>
                <w:rFonts w:ascii="Arial" w:hAnsi="Arial" w:cs="Arial"/>
                <w:sz w:val="20"/>
                <w:szCs w:val="20"/>
                <w:lang w:val="it-IT"/>
              </w:rPr>
            </w:pPr>
          </w:p>
        </w:tc>
      </w:tr>
    </w:tbl>
    <w:p w:rsidR="0014153A" w:rsidRDefault="0014153A">
      <w:pPr>
        <w:pStyle w:val="BodyText"/>
        <w:ind w:left="110" w:right="188"/>
        <w:rPr>
          <w:rFonts w:ascii="Arial" w:hAnsi="Arial" w:cs="Arial"/>
          <w:lang w:val="it-IT"/>
        </w:rPr>
      </w:pPr>
    </w:p>
    <w:p w:rsidR="0014153A" w:rsidRPr="00703C70" w:rsidRDefault="0014153A">
      <w:pPr>
        <w:pStyle w:val="BodyText"/>
        <w:ind w:left="110" w:right="188"/>
        <w:rPr>
          <w:rFonts w:ascii="Arial" w:hAnsi="Arial" w:cs="Arial"/>
          <w:lang w:val="it-IT"/>
        </w:rPr>
      </w:pPr>
    </w:p>
    <w:p w:rsidR="0014153A" w:rsidRPr="00703C70" w:rsidRDefault="0014153A">
      <w:pPr>
        <w:rPr>
          <w:rFonts w:ascii="Arial" w:hAnsi="Arial" w:cs="Arial"/>
          <w:sz w:val="20"/>
          <w:szCs w:val="20"/>
          <w:lang w:val="it-IT"/>
        </w:rPr>
      </w:pPr>
    </w:p>
    <w:tbl>
      <w:tblPr>
        <w:tblW w:w="9680" w:type="dxa"/>
        <w:tblInd w:w="108" w:type="dxa"/>
        <w:tblLayout w:type="fixed"/>
        <w:tblLook w:val="0000"/>
      </w:tblPr>
      <w:tblGrid>
        <w:gridCol w:w="9680"/>
      </w:tblGrid>
      <w:tr w:rsidR="0014153A" w:rsidRPr="007E21D9" w:rsidTr="00B61255">
        <w:trPr>
          <w:trHeight w:val="1524"/>
        </w:trPr>
        <w:tc>
          <w:tcPr>
            <w:tcW w:w="9680" w:type="dxa"/>
            <w:tcBorders>
              <w:top w:val="single" w:sz="4" w:space="0" w:color="000000"/>
              <w:left w:val="single" w:sz="4" w:space="0" w:color="000000"/>
              <w:bottom w:val="single" w:sz="4" w:space="0" w:color="000000"/>
              <w:right w:val="single" w:sz="4" w:space="0" w:color="000000"/>
            </w:tcBorders>
          </w:tcPr>
          <w:p w:rsidR="0014153A" w:rsidRDefault="0014153A">
            <w:pPr>
              <w:pStyle w:val="BodyText"/>
              <w:ind w:left="0"/>
              <w:rPr>
                <w:rFonts w:ascii="Arial" w:hAnsi="Arial" w:cs="Arial"/>
                <w:sz w:val="16"/>
                <w:szCs w:val="16"/>
                <w:lang w:val="it-IT"/>
              </w:rPr>
            </w:pPr>
            <w:r w:rsidRPr="002729F0">
              <w:rPr>
                <w:rFonts w:ascii="Arial" w:hAnsi="Arial" w:cs="Arial"/>
                <w:sz w:val="16"/>
                <w:szCs w:val="16"/>
                <w:lang w:val="it-IT"/>
              </w:rPr>
              <w:t>Avvertenza. E' richiesta l'indicazione:</w:t>
            </w:r>
          </w:p>
          <w:p w:rsidR="0014153A" w:rsidRPr="002729F0" w:rsidRDefault="0014153A">
            <w:pPr>
              <w:pStyle w:val="BodyText"/>
              <w:ind w:left="0"/>
              <w:rPr>
                <w:rFonts w:ascii="Arial" w:hAnsi="Arial" w:cs="Arial"/>
                <w:sz w:val="16"/>
                <w:szCs w:val="16"/>
                <w:lang w:val="it-IT"/>
              </w:rPr>
            </w:pPr>
          </w:p>
          <w:p w:rsidR="0014153A" w:rsidRPr="002729F0" w:rsidRDefault="0014153A" w:rsidP="008B7E39">
            <w:pPr>
              <w:numPr>
                <w:ilvl w:val="0"/>
                <w:numId w:val="4"/>
              </w:numPr>
              <w:tabs>
                <w:tab w:val="left" w:pos="890"/>
              </w:tabs>
              <w:rPr>
                <w:rFonts w:ascii="Arial" w:hAnsi="Arial" w:cs="Arial"/>
                <w:sz w:val="16"/>
                <w:szCs w:val="16"/>
                <w:lang w:val="it-IT"/>
              </w:rPr>
            </w:pPr>
            <w:r w:rsidRPr="002729F0">
              <w:rPr>
                <w:rFonts w:ascii="Arial" w:hAnsi="Arial" w:cs="Arial"/>
                <w:sz w:val="16"/>
                <w:szCs w:val="16"/>
                <w:lang w:val="it-IT"/>
              </w:rPr>
              <w:t xml:space="preserve">del titolare o del direttore tecnico, se si tratta di </w:t>
            </w:r>
            <w:r w:rsidRPr="002729F0">
              <w:rPr>
                <w:rFonts w:ascii="Arial" w:hAnsi="Arial" w:cs="Arial"/>
                <w:b/>
                <w:sz w:val="16"/>
                <w:szCs w:val="16"/>
                <w:lang w:val="it-IT"/>
              </w:rPr>
              <w:t>impresa individuale</w:t>
            </w:r>
            <w:r w:rsidRPr="002729F0">
              <w:rPr>
                <w:rFonts w:ascii="Arial" w:hAnsi="Arial" w:cs="Arial"/>
                <w:sz w:val="16"/>
                <w:szCs w:val="16"/>
                <w:lang w:val="it-IT"/>
              </w:rPr>
              <w:t>;</w:t>
            </w:r>
          </w:p>
          <w:p w:rsidR="0014153A" w:rsidRPr="002729F0" w:rsidRDefault="0014153A" w:rsidP="008B7E39">
            <w:pPr>
              <w:pStyle w:val="BodyText"/>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 xml:space="preserve">di un socio o del direttore tecnico, se si tratta di </w:t>
            </w:r>
            <w:r w:rsidRPr="002729F0">
              <w:rPr>
                <w:rFonts w:ascii="Arial" w:hAnsi="Arial" w:cs="Arial"/>
                <w:b/>
                <w:bCs/>
                <w:sz w:val="16"/>
                <w:szCs w:val="16"/>
                <w:lang w:val="it-IT"/>
              </w:rPr>
              <w:t>società in nome collettivo</w:t>
            </w:r>
            <w:r w:rsidRPr="002729F0">
              <w:rPr>
                <w:rFonts w:ascii="Arial" w:hAnsi="Arial" w:cs="Arial"/>
                <w:sz w:val="16"/>
                <w:szCs w:val="16"/>
                <w:lang w:val="it-IT"/>
              </w:rPr>
              <w:t xml:space="preserve">; </w:t>
            </w:r>
          </w:p>
          <w:p w:rsidR="0014153A" w:rsidRPr="002729F0" w:rsidRDefault="0014153A" w:rsidP="008B7E39">
            <w:pPr>
              <w:pStyle w:val="BodyText"/>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dei soci</w:t>
            </w:r>
            <w:r w:rsidRPr="002729F0">
              <w:rPr>
                <w:rFonts w:ascii="Arial" w:hAnsi="Arial" w:cs="Arial"/>
                <w:w w:val="99"/>
                <w:sz w:val="16"/>
                <w:szCs w:val="16"/>
                <w:lang w:val="it-IT"/>
              </w:rPr>
              <w:t xml:space="preserve"> </w:t>
            </w:r>
            <w:r w:rsidRPr="002729F0">
              <w:rPr>
                <w:rFonts w:ascii="Arial" w:hAnsi="Arial" w:cs="Arial"/>
                <w:sz w:val="16"/>
                <w:szCs w:val="16"/>
                <w:lang w:val="it-IT"/>
              </w:rPr>
              <w:t xml:space="preserve">accomandatari o del direttore tecnico, se si tratta di </w:t>
            </w:r>
            <w:r w:rsidRPr="002729F0">
              <w:rPr>
                <w:rFonts w:ascii="Arial" w:hAnsi="Arial" w:cs="Arial"/>
                <w:b/>
                <w:sz w:val="16"/>
                <w:szCs w:val="16"/>
                <w:lang w:val="it-IT"/>
              </w:rPr>
              <w:t>società in accomandita</w:t>
            </w:r>
            <w:r w:rsidRPr="002729F0">
              <w:rPr>
                <w:rFonts w:ascii="Arial" w:hAnsi="Arial" w:cs="Arial"/>
                <w:b/>
                <w:w w:val="99"/>
                <w:sz w:val="16"/>
                <w:szCs w:val="16"/>
                <w:lang w:val="it-IT"/>
              </w:rPr>
              <w:t xml:space="preserve"> </w:t>
            </w:r>
            <w:r w:rsidRPr="002729F0">
              <w:rPr>
                <w:rFonts w:ascii="Arial" w:hAnsi="Arial" w:cs="Arial"/>
                <w:b/>
                <w:sz w:val="16"/>
                <w:szCs w:val="16"/>
                <w:lang w:val="it-IT"/>
              </w:rPr>
              <w:t>semplice</w:t>
            </w:r>
            <w:r w:rsidRPr="002729F0">
              <w:rPr>
                <w:rFonts w:ascii="Arial" w:hAnsi="Arial" w:cs="Arial"/>
                <w:sz w:val="16"/>
                <w:szCs w:val="16"/>
                <w:lang w:val="it-IT"/>
              </w:rPr>
              <w:t>;</w:t>
            </w:r>
          </w:p>
          <w:p w:rsidR="0014153A" w:rsidRDefault="0014153A" w:rsidP="008B7E39">
            <w:pPr>
              <w:pStyle w:val="BodyText"/>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dei membri del consiglio di amministrazione cui sia stata conferita la legale rappresentanza, consiglio di direzione o di vigilanza o dei soggetti muniti di poteri di rappresentanza, di direzione o di controllo, del direttore tecnico o del socio unico persona fisica, ovvero del socio di maggioranza in caso di società con</w:t>
            </w:r>
            <w:r>
              <w:rPr>
                <w:rFonts w:ascii="Arial" w:hAnsi="Arial" w:cs="Arial"/>
                <w:sz w:val="16"/>
                <w:szCs w:val="16"/>
                <w:lang w:val="it-IT"/>
              </w:rPr>
              <w:t xml:space="preserve"> numero di soci pari o inferiori a </w:t>
            </w:r>
            <w:r w:rsidRPr="002729F0">
              <w:rPr>
                <w:rFonts w:ascii="Arial" w:hAnsi="Arial" w:cs="Arial"/>
                <w:sz w:val="16"/>
                <w:szCs w:val="16"/>
                <w:lang w:val="it-IT"/>
              </w:rPr>
              <w:t xml:space="preserve">quattro, se si tratta di </w:t>
            </w:r>
            <w:r w:rsidRPr="002729F0">
              <w:rPr>
                <w:rFonts w:ascii="Arial" w:hAnsi="Arial" w:cs="Arial"/>
                <w:b/>
                <w:sz w:val="16"/>
                <w:szCs w:val="16"/>
                <w:lang w:val="it-IT"/>
              </w:rPr>
              <w:t>altro tipo di società o consorzio</w:t>
            </w:r>
            <w:r w:rsidRPr="002729F0">
              <w:rPr>
                <w:rFonts w:ascii="Arial" w:hAnsi="Arial" w:cs="Arial"/>
                <w:sz w:val="16"/>
                <w:szCs w:val="16"/>
                <w:lang w:val="it-IT"/>
              </w:rPr>
              <w:t xml:space="preserve">; sono ivi compresi i membri dell’organo di vigilanza ex D.Lgs. 231/2001, nonché il sindaco revisore, i componenti del collegio sindacale, del consiglio di gestione e di sorveglianza ex 2409 cc. ove nominati. </w:t>
            </w:r>
          </w:p>
          <w:p w:rsidR="0014153A" w:rsidRPr="002729F0" w:rsidRDefault="0014153A" w:rsidP="007E21D9">
            <w:pPr>
              <w:pStyle w:val="BodyText"/>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 xml:space="preserve">dei soggetti </w:t>
            </w:r>
            <w:r w:rsidRPr="002729F0">
              <w:rPr>
                <w:rFonts w:ascii="Arial" w:hAnsi="Arial" w:cs="Arial"/>
                <w:b/>
                <w:sz w:val="16"/>
                <w:szCs w:val="16"/>
                <w:lang w:val="it-IT"/>
              </w:rPr>
              <w:t xml:space="preserve">cessati </w:t>
            </w:r>
            <w:r w:rsidRPr="002729F0">
              <w:rPr>
                <w:rFonts w:ascii="Arial" w:hAnsi="Arial" w:cs="Arial"/>
                <w:sz w:val="16"/>
                <w:szCs w:val="16"/>
                <w:lang w:val="it-IT"/>
              </w:rPr>
              <w:t>dalla carica nell'anno antecedente la data di pubblicazione del</w:t>
            </w:r>
            <w:r w:rsidRPr="002729F0">
              <w:rPr>
                <w:rFonts w:ascii="Arial" w:hAnsi="Arial" w:cs="Arial"/>
                <w:w w:val="99"/>
                <w:sz w:val="16"/>
                <w:szCs w:val="16"/>
                <w:lang w:val="it-IT"/>
              </w:rPr>
              <w:t xml:space="preserve"> </w:t>
            </w:r>
            <w:r w:rsidRPr="002729F0">
              <w:rPr>
                <w:rFonts w:ascii="Arial" w:hAnsi="Arial" w:cs="Arial"/>
                <w:sz w:val="16"/>
                <w:szCs w:val="16"/>
                <w:lang w:val="it-IT"/>
              </w:rPr>
              <w:t>bando di gara;</w:t>
            </w:r>
          </w:p>
          <w:p w:rsidR="0014153A" w:rsidRPr="002729F0" w:rsidRDefault="0014153A" w:rsidP="007E21D9">
            <w:pPr>
              <w:pStyle w:val="BodyText"/>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 xml:space="preserve">dei </w:t>
            </w:r>
            <w:r w:rsidRPr="002729F0">
              <w:rPr>
                <w:rFonts w:ascii="Arial" w:hAnsi="Arial" w:cs="Arial"/>
                <w:b/>
                <w:sz w:val="16"/>
                <w:szCs w:val="16"/>
                <w:lang w:val="it-IT"/>
              </w:rPr>
              <w:t xml:space="preserve">procuratori </w:t>
            </w:r>
            <w:r w:rsidRPr="002729F0">
              <w:rPr>
                <w:rFonts w:ascii="Arial" w:hAnsi="Arial" w:cs="Arial"/>
                <w:sz w:val="16"/>
                <w:szCs w:val="16"/>
                <w:lang w:val="it-IT"/>
              </w:rPr>
              <w:t>firmatari dei documenti presentati in gara.</w:t>
            </w:r>
          </w:p>
          <w:p w:rsidR="0014153A" w:rsidRDefault="0014153A" w:rsidP="00247833">
            <w:pPr>
              <w:pStyle w:val="Corpodeltesto21"/>
              <w:tabs>
                <w:tab w:val="left" w:pos="1134"/>
                <w:tab w:val="left" w:pos="8496"/>
              </w:tabs>
              <w:ind w:left="360" w:right="-2"/>
              <w:rPr>
                <w:rFonts w:ascii="Arial" w:hAnsi="Arial" w:cs="Arial"/>
                <w:sz w:val="16"/>
                <w:szCs w:val="16"/>
              </w:rPr>
            </w:pPr>
            <w:r w:rsidRPr="002729F0">
              <w:rPr>
                <w:rFonts w:ascii="Arial" w:hAnsi="Arial" w:cs="Arial"/>
                <w:sz w:val="16"/>
                <w:szCs w:val="16"/>
              </w:rPr>
              <w:t xml:space="preserve">Come precisato </w:t>
            </w:r>
            <w:r>
              <w:rPr>
                <w:rFonts w:ascii="Arial" w:hAnsi="Arial" w:cs="Arial"/>
                <w:sz w:val="16"/>
                <w:szCs w:val="16"/>
              </w:rPr>
              <w:t>dal</w:t>
            </w:r>
            <w:r w:rsidRPr="002729F0">
              <w:rPr>
                <w:rFonts w:ascii="Arial" w:hAnsi="Arial" w:cs="Arial"/>
                <w:sz w:val="16"/>
                <w:szCs w:val="16"/>
              </w:rPr>
              <w:t xml:space="preserve"> Comunicato del Presidente ANAC del 26.10.2016, la sussistenza del requisito di cui all’art. 80, comma 1 del Codice deve essere verificata in capo:</w:t>
            </w:r>
          </w:p>
          <w:p w:rsidR="0014153A" w:rsidRPr="002729F0" w:rsidRDefault="0014153A" w:rsidP="008B7E39">
            <w:pPr>
              <w:pStyle w:val="Corpodeltesto21"/>
              <w:numPr>
                <w:ilvl w:val="0"/>
                <w:numId w:val="5"/>
              </w:numPr>
              <w:tabs>
                <w:tab w:val="left" w:pos="1134"/>
                <w:tab w:val="left" w:pos="8496"/>
              </w:tabs>
              <w:ind w:right="-2"/>
              <w:rPr>
                <w:rFonts w:ascii="Arial" w:hAnsi="Arial" w:cs="Arial"/>
                <w:sz w:val="16"/>
                <w:szCs w:val="16"/>
              </w:rPr>
            </w:pPr>
            <w:r w:rsidRPr="002729F0">
              <w:rPr>
                <w:rFonts w:ascii="Arial" w:hAnsi="Arial" w:cs="Arial"/>
                <w:sz w:val="16"/>
                <w:szCs w:val="16"/>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14153A" w:rsidRPr="002729F0" w:rsidRDefault="0014153A" w:rsidP="008B7E39">
            <w:pPr>
              <w:pStyle w:val="Corpodeltesto21"/>
              <w:numPr>
                <w:ilvl w:val="0"/>
                <w:numId w:val="5"/>
              </w:numPr>
              <w:tabs>
                <w:tab w:val="left" w:pos="1134"/>
                <w:tab w:val="left" w:pos="8496"/>
              </w:tabs>
              <w:ind w:right="-2"/>
              <w:rPr>
                <w:rFonts w:ascii="Arial" w:hAnsi="Arial" w:cs="Arial"/>
                <w:sz w:val="16"/>
                <w:szCs w:val="16"/>
              </w:rPr>
            </w:pPr>
            <w:r w:rsidRPr="002729F0">
              <w:rPr>
                <w:rFonts w:ascii="Arial" w:hAnsi="Arial" w:cs="Arial"/>
                <w:sz w:val="16"/>
                <w:szCs w:val="16"/>
              </w:rPr>
              <w:t>ai membri del collegio sindacale nelle società con sistema di amministrazione tradizionale e ai membri del comitato per il controllo sulla gestione nelle società con sistema di amministrazione monistico;</w:t>
            </w:r>
          </w:p>
          <w:p w:rsidR="0014153A" w:rsidRPr="002729F0" w:rsidRDefault="0014153A" w:rsidP="008B7E39">
            <w:pPr>
              <w:pStyle w:val="Corpodeltesto21"/>
              <w:numPr>
                <w:ilvl w:val="0"/>
                <w:numId w:val="5"/>
              </w:numPr>
              <w:tabs>
                <w:tab w:val="left" w:pos="1134"/>
                <w:tab w:val="left" w:pos="8496"/>
              </w:tabs>
              <w:ind w:right="-2"/>
              <w:rPr>
                <w:rFonts w:ascii="Arial" w:hAnsi="Arial" w:cs="Arial"/>
                <w:sz w:val="16"/>
                <w:szCs w:val="16"/>
              </w:rPr>
            </w:pPr>
            <w:r w:rsidRPr="002729F0">
              <w:rPr>
                <w:rFonts w:ascii="Arial" w:hAnsi="Arial" w:cs="Arial"/>
                <w:sz w:val="16"/>
                <w:szCs w:val="16"/>
              </w:rPr>
              <w:t>ai membri del consiglio di gestione e ai membri del consiglio di sorveglianza, nelle società con sistema di amministrazione dualistico.</w:t>
            </w:r>
          </w:p>
          <w:p w:rsidR="0014153A" w:rsidRPr="002729F0" w:rsidRDefault="0014153A" w:rsidP="00247833">
            <w:pPr>
              <w:pStyle w:val="Corpodeltesto21"/>
              <w:tabs>
                <w:tab w:val="left" w:pos="1134"/>
                <w:tab w:val="left" w:pos="8496"/>
              </w:tabs>
              <w:ind w:left="360" w:right="-2"/>
              <w:rPr>
                <w:rFonts w:ascii="Arial" w:hAnsi="Arial" w:cs="Arial"/>
                <w:sz w:val="16"/>
                <w:szCs w:val="16"/>
              </w:rPr>
            </w:pPr>
            <w:r w:rsidRPr="002729F0">
              <w:rPr>
                <w:rFonts w:ascii="Arial" w:hAnsi="Arial" w:cs="Arial"/>
                <w:sz w:val="16"/>
                <w:szCs w:val="16"/>
              </w:rPr>
              <w:t xml:space="preserve">Inoltre, il requisito in esame deve essere verificato in capo ai «soggetti muniti di poteri di rappresentanza, di direzione o di controllo», intendendosi per tali i soggetti che, benché non siano membri degli organi sociali di amministrazione e controllo, risultino muniti di poteri di rappresentanza (come gli institori e i procuratori </w:t>
            </w:r>
            <w:r w:rsidRPr="002729F0">
              <w:rPr>
                <w:rFonts w:ascii="Arial" w:hAnsi="Arial" w:cs="Arial"/>
                <w:i/>
                <w:sz w:val="16"/>
                <w:szCs w:val="16"/>
              </w:rPr>
              <w:t>ad negotia</w:t>
            </w:r>
            <w:r w:rsidRPr="002729F0">
              <w:rPr>
                <w:rFonts w:ascii="Arial" w:hAnsi="Arial" w:cs="Arial"/>
                <w:sz w:val="16"/>
                <w:szCs w:val="16"/>
              </w:rPr>
              <w:t>),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14153A" w:rsidRPr="002729F0" w:rsidRDefault="0014153A" w:rsidP="00247833">
            <w:pPr>
              <w:pStyle w:val="Corpodeltesto21"/>
              <w:tabs>
                <w:tab w:val="left" w:pos="1134"/>
                <w:tab w:val="left" w:pos="8496"/>
              </w:tabs>
              <w:ind w:left="360" w:right="-2"/>
              <w:rPr>
                <w:rFonts w:ascii="Arial" w:hAnsi="Arial" w:cs="Arial"/>
                <w:sz w:val="16"/>
                <w:szCs w:val="16"/>
              </w:rPr>
            </w:pPr>
            <w:r w:rsidRPr="002729F0">
              <w:rPr>
                <w:rFonts w:ascii="Arial" w:hAnsi="Arial" w:cs="Arial"/>
                <w:sz w:val="16"/>
                <w:szCs w:val="16"/>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rsidR="0014153A" w:rsidRPr="002729F0" w:rsidRDefault="0014153A" w:rsidP="00247833">
            <w:pPr>
              <w:pStyle w:val="Corpodeltesto21"/>
              <w:tabs>
                <w:tab w:val="left" w:pos="1134"/>
                <w:tab w:val="left" w:pos="8496"/>
              </w:tabs>
              <w:ind w:left="360" w:right="-2"/>
              <w:rPr>
                <w:rFonts w:ascii="Arial" w:hAnsi="Arial" w:cs="Arial"/>
                <w:sz w:val="16"/>
                <w:szCs w:val="16"/>
              </w:rPr>
            </w:pPr>
          </w:p>
          <w:p w:rsidR="0014153A" w:rsidRPr="002729F0" w:rsidRDefault="0014153A" w:rsidP="00247833">
            <w:pPr>
              <w:pStyle w:val="Corpodeltesto21"/>
              <w:tabs>
                <w:tab w:val="left" w:pos="1134"/>
                <w:tab w:val="left" w:pos="8496"/>
              </w:tabs>
              <w:ind w:left="360" w:right="-2"/>
              <w:rPr>
                <w:rFonts w:ascii="Arial" w:hAnsi="Arial" w:cs="Arial"/>
                <w:sz w:val="16"/>
                <w:szCs w:val="16"/>
              </w:rPr>
            </w:pPr>
            <w:r w:rsidRPr="002729F0">
              <w:rPr>
                <w:rFonts w:ascii="Arial" w:hAnsi="Arial" w:cs="Arial"/>
                <w:sz w:val="16"/>
                <w:szCs w:val="16"/>
              </w:rPr>
              <w:t>L’espressione “socio di maggioranza” di cui all’art. 80 comma 1 del D.Lgs. 50/2016 si intende riferita, oltre che al socio titolare di più del 50% del capitale sociale, anche ai due soci titolari ciascuno del 50% del capitale o, se sono tre, al socio titolare del 50% (Consiglio di Stato, Adunanza Plenaria, 6 novembre 2013 n. 14).</w:t>
            </w:r>
          </w:p>
          <w:p w:rsidR="0014153A" w:rsidRPr="002729F0" w:rsidRDefault="0014153A" w:rsidP="00247833">
            <w:pPr>
              <w:pStyle w:val="Corpodeltesto21"/>
              <w:tabs>
                <w:tab w:val="left" w:pos="1134"/>
                <w:tab w:val="left" w:pos="8496"/>
              </w:tabs>
              <w:ind w:left="360" w:right="-2"/>
              <w:rPr>
                <w:rFonts w:ascii="Arial" w:hAnsi="Arial" w:cs="Arial"/>
                <w:sz w:val="16"/>
                <w:szCs w:val="16"/>
              </w:rPr>
            </w:pPr>
          </w:p>
          <w:p w:rsidR="0014153A" w:rsidRPr="002729F0" w:rsidRDefault="0014153A" w:rsidP="00247833">
            <w:pPr>
              <w:pStyle w:val="BodyText"/>
              <w:tabs>
                <w:tab w:val="left" w:pos="890"/>
              </w:tabs>
              <w:ind w:left="360"/>
              <w:jc w:val="both"/>
              <w:rPr>
                <w:rFonts w:ascii="Arial" w:hAnsi="Arial" w:cs="Arial"/>
                <w:sz w:val="16"/>
                <w:szCs w:val="16"/>
                <w:lang w:val="it-IT"/>
              </w:rPr>
            </w:pPr>
            <w:r w:rsidRPr="002729F0">
              <w:rPr>
                <w:rFonts w:ascii="Arial" w:hAnsi="Arial" w:cs="Arial"/>
                <w:sz w:val="16"/>
                <w:szCs w:val="16"/>
                <w:lang w:val="it-IT"/>
              </w:rPr>
              <w:t xml:space="preserve">Nel caso di cessione o affitto di azienda o di ramo di azienda, incorporazione o fusione societaria, la società cessionaria, affittuaria, incorporante, o risultante dalla fusione, ha l’onere di presentare la dichiarazione relativa al requisito di cui all’art. 80 comma 1 del D.Lgs. 50/2016 anche con riferimento agli amministratori ed ai direttori tecnici che hanno operato o che sono cessati dalla relativa carica nell’ultimo anno presso la società cedente, locatrice, incorporata o fusasi; resta ferma la possibilità di dimostrare la c.d. dissociazione (Consiglio di Stato Ad. plen. </w:t>
            </w:r>
            <w:r w:rsidRPr="002729F0">
              <w:rPr>
                <w:rFonts w:ascii="Arial" w:hAnsi="Arial" w:cs="Arial"/>
                <w:sz w:val="16"/>
                <w:szCs w:val="16"/>
              </w:rPr>
              <w:t>7 giugno 2012 n. 21 – AVCP parere n. 210 del 19/12/2012)</w:t>
            </w:r>
          </w:p>
          <w:p w:rsidR="0014153A" w:rsidRPr="002729F0" w:rsidRDefault="0014153A" w:rsidP="008B7E39">
            <w:pPr>
              <w:numPr>
                <w:ilvl w:val="0"/>
                <w:numId w:val="4"/>
              </w:numPr>
              <w:tabs>
                <w:tab w:val="left" w:pos="890"/>
              </w:tabs>
              <w:rPr>
                <w:rFonts w:ascii="Arial" w:hAnsi="Arial" w:cs="Arial"/>
                <w:sz w:val="16"/>
                <w:szCs w:val="16"/>
                <w:lang w:val="it-IT"/>
              </w:rPr>
            </w:pPr>
          </w:p>
        </w:tc>
      </w:tr>
    </w:tbl>
    <w:p w:rsidR="0014153A" w:rsidRPr="00703C70" w:rsidRDefault="0014153A">
      <w:pPr>
        <w:rPr>
          <w:rFonts w:ascii="Arial" w:hAnsi="Arial" w:cs="Arial"/>
          <w:sz w:val="20"/>
          <w:szCs w:val="20"/>
          <w:lang w:val="it-IT"/>
        </w:rPr>
      </w:pPr>
    </w:p>
    <w:p w:rsidR="0014153A" w:rsidRPr="006E531F" w:rsidRDefault="0014153A" w:rsidP="007048D1">
      <w:pPr>
        <w:pStyle w:val="NormalWeb"/>
        <w:spacing w:before="240" w:beforeAutospacing="0" w:after="0" w:afterAutospacing="0"/>
        <w:jc w:val="both"/>
        <w:rPr>
          <w:rFonts w:ascii="Arial" w:hAnsi="Arial" w:cs="Arial"/>
          <w:b/>
        </w:rPr>
      </w:pPr>
      <w:r>
        <w:rPr>
          <w:rFonts w:ascii="Arial" w:hAnsi="Arial" w:cs="Arial"/>
          <w:b/>
        </w:rPr>
        <w:t xml:space="preserve">B2 </w:t>
      </w:r>
      <w:r w:rsidRPr="006E531F">
        <w:rPr>
          <w:rFonts w:ascii="Arial" w:hAnsi="Arial" w:cs="Arial"/>
          <w:b/>
        </w:rPr>
        <w:t>– 1.1</w:t>
      </w:r>
    </w:p>
    <w:p w:rsidR="0014153A" w:rsidRDefault="0014153A" w:rsidP="007048D1">
      <w:pPr>
        <w:pStyle w:val="NormalWeb"/>
        <w:spacing w:before="240" w:beforeAutospacing="0" w:after="0" w:afterAutospacing="0"/>
        <w:jc w:val="both"/>
        <w:rPr>
          <w:rFonts w:ascii="Arial" w:hAnsi="Arial" w:cs="Arial"/>
          <w:color w:val="000000"/>
          <w:kern w:val="2"/>
          <w:sz w:val="20"/>
          <w:szCs w:val="20"/>
          <w:lang w:eastAsia="ar-SA"/>
        </w:rPr>
      </w:pPr>
      <w:r>
        <w:rPr>
          <w:rFonts w:ascii="Arial" w:hAnsi="Arial" w:cs="Arial"/>
          <w:color w:val="000000"/>
          <w:kern w:val="2"/>
          <w:sz w:val="20"/>
          <w:szCs w:val="20"/>
          <w:lang w:eastAsia="ar-SA"/>
        </w:rPr>
        <w:t>I soggetti di cui all’art. 80 comma 3 del Codice sono stati condannati con sentenza definitiva o decreto penale di condanna divenuto irrevocabile o sentenza di applicazione della pena  richiesta ai sensi dell'</w:t>
      </w:r>
      <w:hyperlink r:id="rId9" w:anchor="444" w:history="1">
        <w:r>
          <w:rPr>
            <w:rStyle w:val="Hyperlink"/>
            <w:rFonts w:ascii="Arial" w:hAnsi="Arial"/>
            <w:color w:val="000000"/>
            <w:kern w:val="2"/>
            <w:sz w:val="20"/>
            <w:szCs w:val="20"/>
            <w:lang w:eastAsia="ar-SA"/>
          </w:rPr>
          <w:t>articolo 444 del codice di procedura penale</w:t>
        </w:r>
      </w:hyperlink>
      <w:r>
        <w:rPr>
          <w:rFonts w:ascii="Arial" w:hAnsi="Arial" w:cs="Arial"/>
          <w:color w:val="000000"/>
          <w:kern w:val="2"/>
          <w:sz w:val="20"/>
          <w:szCs w:val="20"/>
          <w:lang w:eastAsia="ar-SA"/>
        </w:rPr>
        <w:t>, con sentenza pronunciata non più di cinque anni fa o, indipendentemente dalla data della sentenza, in seguito alla quale sia ancora applicabile un periodo di esclusione stabilito direttamente nella sentenza ovvero desumibile ai sensi dell’art. 80 comma 10 per il seguente reato:</w:t>
      </w:r>
    </w:p>
    <w:p w:rsidR="0014153A" w:rsidRDefault="0014153A" w:rsidP="007048D1">
      <w:pPr>
        <w:pStyle w:val="NormalWeb"/>
        <w:tabs>
          <w:tab w:val="left" w:pos="284"/>
        </w:tabs>
        <w:spacing w:before="0" w:beforeAutospacing="0" w:after="0" w:afterAutospacing="0"/>
        <w:jc w:val="both"/>
        <w:rPr>
          <w:rFonts w:ascii="Arial" w:hAnsi="Arial" w:cs="Arial"/>
          <w:color w:val="000000"/>
          <w:kern w:val="2"/>
          <w:sz w:val="20"/>
          <w:szCs w:val="20"/>
          <w:lang w:eastAsia="ar-SA"/>
        </w:rPr>
      </w:pPr>
      <w:r>
        <w:rPr>
          <w:rFonts w:ascii="Arial" w:hAnsi="Arial" w:cs="Arial"/>
          <w:color w:val="000000"/>
          <w:kern w:val="2"/>
          <w:sz w:val="20"/>
          <w:szCs w:val="20"/>
          <w:lang w:eastAsia="ar-SA"/>
        </w:rPr>
        <w:tab/>
      </w:r>
      <w:r w:rsidRPr="00390054">
        <w:rPr>
          <w:rFonts w:ascii="Arial" w:hAnsi="Arial" w:cs="Arial"/>
          <w:b/>
          <w:color w:val="000000"/>
          <w:kern w:val="2"/>
          <w:sz w:val="20"/>
          <w:szCs w:val="20"/>
          <w:lang w:eastAsia="ar-SA"/>
        </w:rPr>
        <w:t>art. 80 comma1 lettera b-bis)</w:t>
      </w:r>
      <w:r>
        <w:rPr>
          <w:rFonts w:ascii="Arial" w:hAnsi="Arial" w:cs="Arial"/>
          <w:color w:val="000000"/>
          <w:kern w:val="2"/>
          <w:sz w:val="20"/>
          <w:szCs w:val="20"/>
          <w:lang w:eastAsia="ar-SA"/>
        </w:rPr>
        <w:t xml:space="preserve"> false comunicazioni sociali di cui agli articoli 2621 e 2622 del codice civile;</w:t>
      </w:r>
    </w:p>
    <w:p w:rsidR="0014153A" w:rsidRDefault="0014153A" w:rsidP="00517C85">
      <w:pPr>
        <w:pStyle w:val="TableParagraph"/>
        <w:kinsoku w:val="0"/>
        <w:overflowPunct w:val="0"/>
        <w:spacing w:before="120"/>
        <w:ind w:left="720"/>
        <w:rPr>
          <w:rFonts w:ascii="Garamond" w:eastAsia="Batang" w:hAnsi="Garamond"/>
          <w:lang w:val="it-IT"/>
        </w:rPr>
      </w:pP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517C85">
        <w:rPr>
          <w:rFonts w:ascii="Arial" w:hAnsi="Arial" w:cs="Arial"/>
          <w:color w:val="000000"/>
          <w:lang w:val="it-IT"/>
        </w:rPr>
        <w:t xml:space="preserve"> </w:t>
      </w:r>
      <w:r>
        <w:rPr>
          <w:rFonts w:ascii="Garamond" w:eastAsia="Batang" w:hAnsi="Garamond"/>
          <w:lang w:val="it-IT"/>
        </w:rPr>
        <w:t xml:space="preserve">NO </w:t>
      </w:r>
    </w:p>
    <w:p w:rsidR="0014153A" w:rsidRDefault="0014153A" w:rsidP="007048D1">
      <w:pPr>
        <w:pStyle w:val="NormalWeb"/>
        <w:spacing w:after="0" w:afterAutospacing="0"/>
        <w:ind w:firstLine="284"/>
        <w:rPr>
          <w:rFonts w:ascii="Arial" w:hAnsi="Arial" w:cs="Arial"/>
          <w:color w:val="000000"/>
          <w:kern w:val="2"/>
          <w:sz w:val="20"/>
          <w:szCs w:val="20"/>
          <w:lang w:eastAsia="ar-SA"/>
        </w:rPr>
      </w:pPr>
      <w:r>
        <w:rPr>
          <w:rFonts w:ascii="Arial" w:hAnsi="Arial" w:cs="Arial"/>
          <w:color w:val="000000"/>
          <w:kern w:val="2"/>
          <w:sz w:val="20"/>
          <w:szCs w:val="20"/>
          <w:lang w:eastAsia="ar-SA"/>
        </w:rPr>
        <w:t>In caso affermativo indicare:</w:t>
      </w:r>
    </w:p>
    <w:p w:rsidR="0014153A" w:rsidRDefault="0014153A" w:rsidP="007048D1">
      <w:pPr>
        <w:pStyle w:val="NormalWeb"/>
        <w:numPr>
          <w:ilvl w:val="0"/>
          <w:numId w:val="17"/>
        </w:numPr>
        <w:tabs>
          <w:tab w:val="num" w:pos="567"/>
        </w:tabs>
        <w:ind w:left="567" w:hanging="283"/>
        <w:jc w:val="both"/>
        <w:rPr>
          <w:rFonts w:ascii="Arial" w:hAnsi="Arial" w:cs="Arial"/>
          <w:color w:val="000000"/>
          <w:kern w:val="2"/>
          <w:sz w:val="20"/>
          <w:szCs w:val="20"/>
          <w:lang w:eastAsia="ar-SA"/>
        </w:rPr>
      </w:pPr>
      <w:r>
        <w:rPr>
          <w:rFonts w:ascii="Arial" w:hAnsi="Arial" w:cs="Arial"/>
          <w:color w:val="000000"/>
          <w:kern w:val="2"/>
          <w:sz w:val="20"/>
          <w:szCs w:val="20"/>
          <w:lang w:eastAsia="ar-SA"/>
        </w:rPr>
        <w:t>la data della condanna, del decreto penale di condanna o della sentenza di applicazione della pena su richiesta, la relativa durata e il reato commesso tra quelli sopra  riportati al comma 1 dell’art. 80 del Codice, ed i motivi della condanna:</w:t>
      </w:r>
    </w:p>
    <w:p w:rsidR="0014153A" w:rsidRDefault="0014153A" w:rsidP="007048D1">
      <w:pPr>
        <w:pStyle w:val="Normal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 xml:space="preserve">data ……………………………………...………… lettera ……………… del comma 1, articolo 80 </w:t>
      </w:r>
    </w:p>
    <w:p w:rsidR="0014153A" w:rsidRDefault="0014153A" w:rsidP="007048D1">
      <w:pPr>
        <w:pStyle w:val="Normal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motivi ………………………………...……………...………………………………………………</w:t>
      </w:r>
    </w:p>
    <w:p w:rsidR="0014153A" w:rsidRDefault="0014153A" w:rsidP="007048D1">
      <w:pPr>
        <w:pStyle w:val="NormalWeb"/>
        <w:numPr>
          <w:ilvl w:val="0"/>
          <w:numId w:val="17"/>
        </w:numPr>
        <w:tabs>
          <w:tab w:val="num" w:pos="567"/>
        </w:tabs>
        <w:ind w:left="567" w:hanging="283"/>
        <w:rPr>
          <w:rFonts w:ascii="Arial" w:hAnsi="Arial" w:cs="Arial"/>
          <w:color w:val="000000"/>
          <w:kern w:val="2"/>
          <w:sz w:val="20"/>
          <w:szCs w:val="20"/>
          <w:lang w:eastAsia="ar-SA"/>
        </w:rPr>
      </w:pPr>
      <w:r>
        <w:rPr>
          <w:rFonts w:ascii="Arial" w:hAnsi="Arial" w:cs="Arial"/>
          <w:color w:val="000000"/>
          <w:kern w:val="2"/>
          <w:sz w:val="20"/>
          <w:szCs w:val="20"/>
          <w:lang w:eastAsia="ar-SA"/>
        </w:rPr>
        <w:t>dati identificativi delle persone condannate:</w:t>
      </w:r>
    </w:p>
    <w:p w:rsidR="0014153A" w:rsidRDefault="0014153A" w:rsidP="007048D1">
      <w:pPr>
        <w:pStyle w:val="Normal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dati ………………....…………………………………………..…………………………………….</w:t>
      </w:r>
    </w:p>
    <w:p w:rsidR="0014153A" w:rsidRDefault="0014153A" w:rsidP="007048D1">
      <w:pPr>
        <w:pStyle w:val="NormalWeb"/>
        <w:numPr>
          <w:ilvl w:val="0"/>
          <w:numId w:val="17"/>
        </w:numPr>
        <w:tabs>
          <w:tab w:val="num" w:pos="567"/>
        </w:tabs>
        <w:ind w:left="567" w:hanging="283"/>
        <w:rPr>
          <w:rFonts w:ascii="Arial" w:hAnsi="Arial" w:cs="Arial"/>
          <w:color w:val="000000"/>
          <w:kern w:val="2"/>
          <w:sz w:val="20"/>
          <w:szCs w:val="20"/>
          <w:lang w:eastAsia="ar-SA"/>
        </w:rPr>
      </w:pPr>
      <w:r>
        <w:rPr>
          <w:rFonts w:ascii="Arial" w:hAnsi="Arial" w:cs="Arial"/>
          <w:color w:val="000000"/>
          <w:kern w:val="2"/>
          <w:sz w:val="20"/>
          <w:szCs w:val="20"/>
          <w:lang w:eastAsia="ar-SA"/>
        </w:rPr>
        <w:t>se stabilita direttamente nella sentenza di condanna la durata della pena accessoria indicare:</w:t>
      </w:r>
    </w:p>
    <w:p w:rsidR="0014153A" w:rsidRDefault="0014153A" w:rsidP="007048D1">
      <w:pPr>
        <w:pStyle w:val="Normal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durata del periodo di esclusione …………………..…...… lettera ………… del comma 1, articolo 80</w:t>
      </w:r>
    </w:p>
    <w:p w:rsidR="0014153A" w:rsidRDefault="0014153A" w:rsidP="00517C85">
      <w:pPr>
        <w:pStyle w:val="NormalWeb"/>
        <w:ind w:left="567"/>
        <w:jc w:val="both"/>
        <w:rPr>
          <w:rFonts w:ascii="Garamond" w:eastAsia="Batang" w:hAnsi="Garamond"/>
        </w:rPr>
      </w:pPr>
      <w:r>
        <w:rPr>
          <w:rFonts w:ascii="Arial" w:hAnsi="Arial" w:cs="Arial"/>
          <w:color w:val="000000"/>
          <w:kern w:val="2"/>
          <w:sz w:val="20"/>
          <w:szCs w:val="20"/>
          <w:lang w:eastAsia="ar-SA"/>
        </w:rPr>
        <w:t xml:space="preserve">In caso di sentenze di condanna, l’operatore economico ha adottato misure sufficienti a dimostrare la sua affidabilità nonostante l’esistenza di un pertinente motivo di esclusione (autodisciplina o “Self-Cleaning” cfr. articolo 80, comma 7)?  </w:t>
      </w:r>
      <w:r>
        <w:rPr>
          <w:rFonts w:ascii="Arial" w:hAnsi="Arial" w:cs="Arial"/>
          <w:color w:val="000000"/>
          <w:sz w:val="32"/>
          <w:szCs w:val="32"/>
        </w:rPr>
        <w:t xml:space="preserve">□ </w:t>
      </w:r>
      <w:r>
        <w:rPr>
          <w:rFonts w:ascii="Garamond" w:eastAsia="Batang" w:hAnsi="Garamond"/>
        </w:rPr>
        <w:t xml:space="preserve">SI     </w:t>
      </w:r>
      <w:r>
        <w:rPr>
          <w:rFonts w:ascii="Arial" w:hAnsi="Arial" w:cs="Arial"/>
          <w:color w:val="000000"/>
          <w:sz w:val="32"/>
          <w:szCs w:val="32"/>
        </w:rPr>
        <w:t>□</w:t>
      </w:r>
      <w:r w:rsidRPr="00517C85">
        <w:rPr>
          <w:rFonts w:ascii="Arial" w:hAnsi="Arial" w:cs="Arial"/>
          <w:color w:val="000000"/>
        </w:rPr>
        <w:t xml:space="preserve"> </w:t>
      </w:r>
      <w:r>
        <w:rPr>
          <w:rFonts w:ascii="Garamond" w:eastAsia="Batang" w:hAnsi="Garamond"/>
        </w:rPr>
        <w:t xml:space="preserve">NO </w:t>
      </w:r>
    </w:p>
    <w:p w:rsidR="0014153A" w:rsidRDefault="0014153A" w:rsidP="007048D1">
      <w:pPr>
        <w:pStyle w:val="NormalWeb"/>
        <w:spacing w:before="0" w:beforeAutospacing="0" w:after="0" w:afterAutospacing="0"/>
        <w:ind w:firstLine="567"/>
        <w:rPr>
          <w:rFonts w:ascii="Arial" w:hAnsi="Arial" w:cs="Arial"/>
          <w:color w:val="000000"/>
          <w:kern w:val="2"/>
          <w:sz w:val="20"/>
          <w:szCs w:val="20"/>
          <w:lang w:eastAsia="ar-SA"/>
        </w:rPr>
      </w:pPr>
      <w:r>
        <w:rPr>
          <w:rFonts w:ascii="Arial" w:hAnsi="Arial" w:cs="Arial"/>
          <w:color w:val="000000"/>
          <w:kern w:val="2"/>
          <w:sz w:val="20"/>
          <w:szCs w:val="20"/>
          <w:lang w:eastAsia="ar-SA"/>
        </w:rPr>
        <w:t>In caso affermativo indicare:</w:t>
      </w:r>
    </w:p>
    <w:p w:rsidR="0014153A" w:rsidRDefault="0014153A" w:rsidP="007048D1">
      <w:pPr>
        <w:pStyle w:val="NormalWeb"/>
        <w:numPr>
          <w:ilvl w:val="0"/>
          <w:numId w:val="18"/>
        </w:numPr>
        <w:tabs>
          <w:tab w:val="num" w:pos="567"/>
        </w:tabs>
        <w:spacing w:before="120" w:beforeAutospacing="0" w:after="0" w:afterAutospacing="0"/>
        <w:ind w:left="568" w:hanging="284"/>
        <w:jc w:val="both"/>
        <w:rPr>
          <w:rFonts w:ascii="Arial" w:hAnsi="Arial" w:cs="Arial"/>
          <w:color w:val="000000"/>
          <w:kern w:val="2"/>
          <w:sz w:val="20"/>
          <w:szCs w:val="20"/>
          <w:lang w:eastAsia="ar-SA"/>
        </w:rPr>
      </w:pPr>
      <w:r>
        <w:rPr>
          <w:rFonts w:ascii="Arial" w:hAnsi="Arial" w:cs="Arial"/>
          <w:color w:val="000000"/>
          <w:kern w:val="2"/>
          <w:sz w:val="20"/>
          <w:szCs w:val="20"/>
          <w:lang w:eastAsia="ar-SA"/>
        </w:rPr>
        <w:t>se la sentenza di condanna definitiva ha riconosciuto l’attenuante della collaborazione come definita dalle singole fattispecie di reato?</w:t>
      </w:r>
      <w:r>
        <w:rPr>
          <w:rFonts w:ascii="Arial" w:hAnsi="Arial" w:cs="Arial"/>
          <w:color w:val="000000"/>
          <w:kern w:val="2"/>
          <w:sz w:val="20"/>
          <w:szCs w:val="20"/>
          <w:lang w:eastAsia="ar-SA"/>
        </w:rPr>
        <w:tab/>
      </w:r>
    </w:p>
    <w:p w:rsidR="0014153A" w:rsidRDefault="0014153A" w:rsidP="00517C85">
      <w:pPr>
        <w:pStyle w:val="TableParagraph"/>
        <w:kinsoku w:val="0"/>
        <w:overflowPunct w:val="0"/>
        <w:spacing w:before="120"/>
        <w:ind w:left="720"/>
        <w:rPr>
          <w:rFonts w:ascii="Garamond" w:eastAsia="Batang" w:hAnsi="Garamond"/>
          <w:lang w:val="it-IT"/>
        </w:rPr>
      </w:pP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Pr>
          <w:rFonts w:ascii="Arial" w:hAnsi="Arial" w:cs="Arial"/>
          <w:color w:val="000000"/>
        </w:rPr>
        <w:t xml:space="preserve"> </w:t>
      </w:r>
      <w:r>
        <w:rPr>
          <w:rFonts w:ascii="Garamond" w:eastAsia="Batang" w:hAnsi="Garamond"/>
          <w:lang w:val="it-IT"/>
        </w:rPr>
        <w:t xml:space="preserve">NO </w:t>
      </w:r>
    </w:p>
    <w:p w:rsidR="0014153A" w:rsidRPr="00517C85" w:rsidRDefault="0014153A" w:rsidP="00517C85">
      <w:pPr>
        <w:pStyle w:val="NormalWeb"/>
        <w:numPr>
          <w:ilvl w:val="0"/>
          <w:numId w:val="18"/>
        </w:numPr>
        <w:tabs>
          <w:tab w:val="num" w:pos="567"/>
        </w:tabs>
        <w:spacing w:before="120" w:beforeAutospacing="0" w:after="0" w:afterAutospacing="0"/>
        <w:ind w:left="568" w:hanging="284"/>
        <w:jc w:val="both"/>
        <w:rPr>
          <w:rFonts w:ascii="Arial" w:hAnsi="Arial" w:cs="Arial"/>
          <w:color w:val="000000"/>
          <w:kern w:val="2"/>
          <w:sz w:val="20"/>
          <w:szCs w:val="20"/>
          <w:lang w:eastAsia="ar-SA"/>
        </w:rPr>
      </w:pPr>
      <w:r w:rsidRPr="00517C85">
        <w:rPr>
          <w:rFonts w:ascii="Arial" w:hAnsi="Arial" w:cs="Arial"/>
          <w:color w:val="000000"/>
          <w:kern w:val="2"/>
          <w:sz w:val="20"/>
          <w:szCs w:val="20"/>
          <w:lang w:eastAsia="ar-SA"/>
        </w:rPr>
        <w:t>se la sentenza definitiva di condanna prevede una pena detentiva non superiore a 18 mesi?</w:t>
      </w:r>
    </w:p>
    <w:p w:rsidR="0014153A" w:rsidRPr="00517C85" w:rsidRDefault="0014153A" w:rsidP="00517C85">
      <w:pPr>
        <w:pStyle w:val="NormalWeb"/>
        <w:kinsoku w:val="0"/>
        <w:overflowPunct w:val="0"/>
        <w:spacing w:before="120" w:line="120" w:lineRule="atLeast"/>
        <w:ind w:left="720"/>
        <w:jc w:val="both"/>
        <w:rPr>
          <w:rFonts w:ascii="Garamond" w:eastAsia="Batang" w:hAnsi="Garamond"/>
        </w:rPr>
      </w:pPr>
      <w:r w:rsidRPr="00517C85">
        <w:rPr>
          <w:rFonts w:ascii="Arial" w:hAnsi="Arial" w:cs="Arial"/>
          <w:color w:val="000000"/>
          <w:sz w:val="32"/>
          <w:szCs w:val="32"/>
        </w:rPr>
        <w:t xml:space="preserve">□ </w:t>
      </w:r>
      <w:r w:rsidRPr="00517C85">
        <w:rPr>
          <w:rFonts w:ascii="Garamond" w:eastAsia="Batang" w:hAnsi="Garamond"/>
        </w:rPr>
        <w:t xml:space="preserve">SI     </w:t>
      </w:r>
      <w:r w:rsidRPr="00517C85">
        <w:rPr>
          <w:rFonts w:ascii="Arial" w:hAnsi="Arial" w:cs="Arial"/>
          <w:color w:val="000000"/>
          <w:sz w:val="32"/>
          <w:szCs w:val="32"/>
        </w:rPr>
        <w:t>□</w:t>
      </w:r>
      <w:r w:rsidRPr="00517C85">
        <w:rPr>
          <w:rFonts w:ascii="Arial" w:hAnsi="Arial" w:cs="Arial"/>
          <w:color w:val="000000"/>
        </w:rPr>
        <w:t xml:space="preserve"> </w:t>
      </w:r>
      <w:r w:rsidRPr="00517C85">
        <w:rPr>
          <w:rFonts w:ascii="Garamond" w:eastAsia="Batang" w:hAnsi="Garamond"/>
        </w:rPr>
        <w:t xml:space="preserve">NO </w:t>
      </w:r>
    </w:p>
    <w:p w:rsidR="0014153A" w:rsidRDefault="0014153A" w:rsidP="007048D1">
      <w:pPr>
        <w:pStyle w:val="NormalWeb"/>
        <w:numPr>
          <w:ilvl w:val="0"/>
          <w:numId w:val="19"/>
        </w:numPr>
        <w:tabs>
          <w:tab w:val="num" w:pos="567"/>
        </w:tabs>
        <w:ind w:left="567" w:hanging="283"/>
        <w:jc w:val="both"/>
        <w:rPr>
          <w:rFonts w:ascii="Arial" w:hAnsi="Arial" w:cs="Arial"/>
          <w:color w:val="000000"/>
          <w:kern w:val="2"/>
          <w:sz w:val="20"/>
          <w:szCs w:val="20"/>
          <w:lang w:eastAsia="ar-SA"/>
        </w:rPr>
      </w:pPr>
      <w:r>
        <w:rPr>
          <w:rFonts w:ascii="Arial" w:hAnsi="Arial" w:cs="Arial"/>
          <w:color w:val="000000"/>
          <w:kern w:val="2"/>
          <w:sz w:val="20"/>
          <w:szCs w:val="20"/>
          <w:lang w:eastAsia="ar-SA"/>
        </w:rPr>
        <w:t>in caso di risposta affermativa per le ipotesi 1) e/o 2), i soggetti di cui all’art. 80, comma 3 del Codice:</w:t>
      </w:r>
    </w:p>
    <w:p w:rsidR="0014153A" w:rsidRDefault="0014153A" w:rsidP="00517C85">
      <w:pPr>
        <w:pStyle w:val="TableParagraph"/>
        <w:kinsoku w:val="0"/>
        <w:overflowPunct w:val="0"/>
        <w:spacing w:before="120"/>
        <w:ind w:left="720"/>
        <w:rPr>
          <w:rFonts w:ascii="Garamond" w:eastAsia="Batang" w:hAnsi="Garamond"/>
          <w:lang w:val="it-IT"/>
        </w:rPr>
      </w:pPr>
      <w:r w:rsidRPr="00517C85">
        <w:rPr>
          <w:rFonts w:ascii="Arial" w:hAnsi="Arial" w:cs="Arial"/>
          <w:color w:val="000000"/>
          <w:kern w:val="2"/>
          <w:sz w:val="20"/>
          <w:szCs w:val="20"/>
          <w:lang w:val="it-IT"/>
        </w:rPr>
        <w:tab/>
      </w:r>
      <w:r w:rsidRPr="00AE754C">
        <w:rPr>
          <w:rFonts w:ascii="Arial" w:hAnsi="Arial" w:cs="Arial"/>
          <w:color w:val="000000"/>
          <w:kern w:val="2"/>
          <w:sz w:val="20"/>
          <w:szCs w:val="20"/>
          <w:lang w:val="it-IT"/>
        </w:rPr>
        <w:t>- hanno risarcito interamente il danno ?</w:t>
      </w:r>
      <w:r w:rsidRPr="00AE754C">
        <w:rPr>
          <w:rFonts w:ascii="Arial" w:hAnsi="Arial" w:cs="Arial"/>
          <w:color w:val="000000"/>
          <w:kern w:val="2"/>
          <w:sz w:val="20"/>
          <w:szCs w:val="20"/>
          <w:lang w:val="it-IT"/>
        </w:rPr>
        <w:tab/>
      </w:r>
      <w:r w:rsidRPr="00AE754C">
        <w:rPr>
          <w:rFonts w:ascii="Arial" w:hAnsi="Arial" w:cs="Arial"/>
          <w:color w:val="000000"/>
          <w:kern w:val="2"/>
          <w:sz w:val="20"/>
          <w:szCs w:val="20"/>
          <w:lang w:val="it-IT"/>
        </w:rPr>
        <w:tab/>
      </w:r>
      <w:r w:rsidRPr="00AE754C">
        <w:rPr>
          <w:rFonts w:ascii="Arial" w:hAnsi="Arial" w:cs="Arial"/>
          <w:color w:val="000000"/>
          <w:kern w:val="2"/>
          <w:sz w:val="20"/>
          <w:szCs w:val="20"/>
          <w:lang w:val="it-IT"/>
        </w:rPr>
        <w:tab/>
      </w: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AE754C">
        <w:rPr>
          <w:rFonts w:ascii="Arial" w:hAnsi="Arial" w:cs="Arial"/>
          <w:color w:val="000000"/>
          <w:lang w:val="it-IT"/>
        </w:rPr>
        <w:t xml:space="preserve"> </w:t>
      </w:r>
      <w:r>
        <w:rPr>
          <w:rFonts w:ascii="Garamond" w:eastAsia="Batang" w:hAnsi="Garamond"/>
          <w:lang w:val="it-IT"/>
        </w:rPr>
        <w:t xml:space="preserve">NO </w:t>
      </w:r>
    </w:p>
    <w:p w:rsidR="0014153A" w:rsidRDefault="0014153A" w:rsidP="00517C85">
      <w:pPr>
        <w:pStyle w:val="TableParagraph"/>
        <w:kinsoku w:val="0"/>
        <w:overflowPunct w:val="0"/>
        <w:spacing w:before="120"/>
        <w:ind w:left="720"/>
        <w:rPr>
          <w:rFonts w:ascii="Garamond" w:eastAsia="Batang" w:hAnsi="Garamond"/>
          <w:lang w:val="it-IT"/>
        </w:rPr>
      </w:pPr>
      <w:r w:rsidRPr="00AE754C">
        <w:rPr>
          <w:rFonts w:ascii="Arial" w:hAnsi="Arial" w:cs="Arial"/>
          <w:color w:val="000000"/>
          <w:kern w:val="2"/>
          <w:sz w:val="20"/>
          <w:szCs w:val="20"/>
          <w:lang w:val="it-IT"/>
        </w:rPr>
        <w:tab/>
        <w:t xml:space="preserve">- si sono impegnati formalmente a risarcire il danno? </w:t>
      </w:r>
      <w:r w:rsidRPr="00AE754C">
        <w:rPr>
          <w:rFonts w:ascii="Arial" w:hAnsi="Arial" w:cs="Arial"/>
          <w:color w:val="000000"/>
          <w:kern w:val="2"/>
          <w:sz w:val="20"/>
          <w:szCs w:val="20"/>
          <w:lang w:val="it-IT"/>
        </w:rPr>
        <w:tab/>
      </w: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517C85">
        <w:rPr>
          <w:rFonts w:ascii="Arial" w:hAnsi="Arial" w:cs="Arial"/>
          <w:color w:val="000000"/>
          <w:lang w:val="it-IT"/>
        </w:rPr>
        <w:t xml:space="preserve"> </w:t>
      </w:r>
      <w:r>
        <w:rPr>
          <w:rFonts w:ascii="Garamond" w:eastAsia="Batang" w:hAnsi="Garamond"/>
          <w:lang w:val="it-IT"/>
        </w:rPr>
        <w:t xml:space="preserve">NO </w:t>
      </w:r>
    </w:p>
    <w:p w:rsidR="0014153A" w:rsidRPr="00517C85" w:rsidRDefault="0014153A" w:rsidP="00517C85">
      <w:pPr>
        <w:pStyle w:val="NormalWeb"/>
        <w:numPr>
          <w:ilvl w:val="0"/>
          <w:numId w:val="19"/>
        </w:numPr>
        <w:tabs>
          <w:tab w:val="num" w:pos="567"/>
        </w:tabs>
        <w:ind w:left="567" w:hanging="283"/>
        <w:jc w:val="both"/>
        <w:rPr>
          <w:rFonts w:ascii="Arial" w:hAnsi="Arial" w:cs="Arial"/>
          <w:color w:val="000000"/>
          <w:kern w:val="2"/>
          <w:sz w:val="20"/>
          <w:szCs w:val="20"/>
          <w:lang w:eastAsia="ar-SA"/>
        </w:rPr>
      </w:pPr>
      <w:r w:rsidRPr="00517C85">
        <w:rPr>
          <w:rFonts w:ascii="Arial" w:hAnsi="Arial" w:cs="Arial"/>
          <w:color w:val="000000"/>
          <w:kern w:val="2"/>
          <w:sz w:val="20"/>
          <w:szCs w:val="20"/>
          <w:lang w:eastAsia="ar-SA"/>
        </w:rPr>
        <w:t xml:space="preserve">per le ipotesi 1) e 2) l’operatore economico ha adottato misure di carattere tecnico o organizzativo e relative al personale idonee a prevenire ulteriori illeciti o reati?      </w:t>
      </w:r>
    </w:p>
    <w:p w:rsidR="0014153A" w:rsidRPr="00517C85" w:rsidRDefault="0014153A" w:rsidP="00517C85">
      <w:pPr>
        <w:pStyle w:val="NormalWeb"/>
        <w:kinsoku w:val="0"/>
        <w:overflowPunct w:val="0"/>
        <w:spacing w:before="120"/>
        <w:ind w:left="720"/>
        <w:jc w:val="both"/>
        <w:rPr>
          <w:rFonts w:ascii="Garamond" w:eastAsia="Batang" w:hAnsi="Garamond"/>
        </w:rPr>
      </w:pPr>
      <w:r w:rsidRPr="00517C85">
        <w:rPr>
          <w:rFonts w:ascii="Arial" w:hAnsi="Arial" w:cs="Arial"/>
          <w:color w:val="000000"/>
          <w:sz w:val="32"/>
          <w:szCs w:val="32"/>
        </w:rPr>
        <w:t xml:space="preserve">□ </w:t>
      </w:r>
      <w:r w:rsidRPr="00517C85">
        <w:rPr>
          <w:rFonts w:ascii="Garamond" w:eastAsia="Batang" w:hAnsi="Garamond"/>
        </w:rPr>
        <w:t xml:space="preserve">SI     </w:t>
      </w:r>
      <w:r w:rsidRPr="00517C85">
        <w:rPr>
          <w:rFonts w:ascii="Arial" w:hAnsi="Arial" w:cs="Arial"/>
          <w:color w:val="000000"/>
          <w:sz w:val="32"/>
          <w:szCs w:val="32"/>
        </w:rPr>
        <w:t>□</w:t>
      </w:r>
      <w:r w:rsidRPr="00517C85">
        <w:rPr>
          <w:rFonts w:ascii="Arial" w:hAnsi="Arial" w:cs="Arial"/>
          <w:color w:val="000000"/>
        </w:rPr>
        <w:t xml:space="preserve"> </w:t>
      </w:r>
      <w:r w:rsidRPr="00517C85">
        <w:rPr>
          <w:rFonts w:ascii="Garamond" w:eastAsia="Batang" w:hAnsi="Garamond"/>
        </w:rPr>
        <w:t xml:space="preserve">NO </w:t>
      </w:r>
    </w:p>
    <w:p w:rsidR="0014153A" w:rsidRDefault="0014153A" w:rsidP="00517C85">
      <w:pPr>
        <w:pStyle w:val="NormalWeb"/>
        <w:ind w:firstLine="567"/>
        <w:jc w:val="both"/>
        <w:rPr>
          <w:rFonts w:ascii="Arial" w:hAnsi="Arial" w:cs="Arial"/>
          <w:color w:val="000000"/>
          <w:sz w:val="20"/>
          <w:szCs w:val="20"/>
        </w:rPr>
      </w:pPr>
    </w:p>
    <w:p w:rsidR="0014153A" w:rsidRDefault="0014153A" w:rsidP="00517C85">
      <w:pPr>
        <w:pStyle w:val="NormalWeb"/>
        <w:ind w:left="284"/>
        <w:jc w:val="both"/>
        <w:rPr>
          <w:rFonts w:ascii="Arial" w:hAnsi="Arial" w:cs="Arial"/>
          <w:color w:val="000000"/>
          <w:sz w:val="20"/>
          <w:szCs w:val="20"/>
        </w:rPr>
      </w:pPr>
      <w:r>
        <w:rPr>
          <w:rFonts w:ascii="Arial" w:hAnsi="Arial" w:cs="Arial"/>
          <w:color w:val="000000"/>
          <w:sz w:val="20"/>
          <w:szCs w:val="20"/>
        </w:rPr>
        <w:t>In caso affermativo elencare la documentazione pertinente e se disponibile elettronicamente, indicare: (indirizzo web, autorità o organismo di emanazione, riferimento preciso della documentazione).</w:t>
      </w:r>
    </w:p>
    <w:p w:rsidR="0014153A" w:rsidRDefault="0014153A" w:rsidP="007048D1">
      <w:pPr>
        <w:pStyle w:val="TableParagraph"/>
        <w:kinsoku w:val="0"/>
        <w:overflowPunct w:val="0"/>
        <w:spacing w:before="80" w:line="278" w:lineRule="auto"/>
        <w:ind w:left="567" w:right="136"/>
        <w:rPr>
          <w:rFonts w:ascii="Garamond" w:eastAsia="Batang" w:hAnsi="Garamond" w:cs="Arial"/>
          <w:lang w:val="it-IT"/>
        </w:rPr>
      </w:pPr>
      <w:r>
        <w:rPr>
          <w:rFonts w:ascii="Arial" w:hAnsi="Arial" w:cs="Arial"/>
          <w:color w:val="000000"/>
          <w:sz w:val="20"/>
          <w:szCs w:val="20"/>
          <w:lang w:val="it-IT"/>
        </w:rPr>
        <w:t>________________________________________________________________________________________________________________________________________________________________________________________________________________________________________________</w:t>
      </w:r>
    </w:p>
    <w:p w:rsidR="0014153A" w:rsidRPr="00A66977" w:rsidRDefault="0014153A" w:rsidP="006E531F">
      <w:pPr>
        <w:pStyle w:val="TableParagraph"/>
        <w:kinsoku w:val="0"/>
        <w:overflowPunct w:val="0"/>
        <w:spacing w:before="80" w:line="278" w:lineRule="auto"/>
        <w:ind w:left="567" w:right="136"/>
        <w:jc w:val="both"/>
        <w:rPr>
          <w:rFonts w:ascii="Arial" w:hAnsi="Arial" w:cs="Arial"/>
          <w:sz w:val="20"/>
          <w:szCs w:val="20"/>
          <w:lang w:val="it-IT"/>
        </w:rPr>
      </w:pPr>
    </w:p>
    <w:p w:rsidR="0014153A" w:rsidRPr="00A66977" w:rsidRDefault="0014153A" w:rsidP="006E531F">
      <w:pPr>
        <w:pStyle w:val="NormalWeb"/>
        <w:spacing w:before="240" w:beforeAutospacing="0" w:after="0" w:afterAutospacing="0"/>
        <w:jc w:val="both"/>
        <w:rPr>
          <w:rFonts w:ascii="Arial" w:hAnsi="Arial" w:cs="Arial"/>
          <w:b/>
        </w:rPr>
      </w:pPr>
      <w:r w:rsidRPr="00A66977">
        <w:rPr>
          <w:rFonts w:ascii="Arial" w:hAnsi="Arial" w:cs="Arial"/>
          <w:b/>
        </w:rPr>
        <w:t>B2 – 1.2</w:t>
      </w:r>
    </w:p>
    <w:p w:rsidR="0014153A" w:rsidRPr="00A66977" w:rsidRDefault="0014153A" w:rsidP="006E531F">
      <w:pPr>
        <w:pStyle w:val="NormalWeb"/>
        <w:spacing w:before="240" w:beforeAutospacing="0" w:after="0" w:afterAutospacing="0"/>
        <w:jc w:val="both"/>
        <w:rPr>
          <w:rFonts w:ascii="Arial" w:hAnsi="Arial" w:cs="Arial"/>
          <w:kern w:val="2"/>
          <w:sz w:val="20"/>
          <w:szCs w:val="20"/>
          <w:lang w:eastAsia="ar-SA"/>
        </w:rPr>
      </w:pPr>
      <w:r w:rsidRPr="00A66977">
        <w:rPr>
          <w:rFonts w:ascii="Arial" w:hAnsi="Arial" w:cs="Arial"/>
          <w:kern w:val="2"/>
          <w:sz w:val="20"/>
          <w:szCs w:val="20"/>
          <w:lang w:eastAsia="ar-SA"/>
        </w:rPr>
        <w:t xml:space="preserve">L'operatore economico </w:t>
      </w:r>
      <w:r>
        <w:rPr>
          <w:rFonts w:ascii="Arial" w:hAnsi="Arial" w:cs="Arial"/>
          <w:kern w:val="2"/>
          <w:sz w:val="20"/>
          <w:szCs w:val="20"/>
          <w:lang w:eastAsia="ar-SA"/>
        </w:rPr>
        <w:t>è</w:t>
      </w:r>
      <w:r w:rsidRPr="00A66977">
        <w:rPr>
          <w:rFonts w:ascii="Arial" w:hAnsi="Arial" w:cs="Arial"/>
          <w:kern w:val="2"/>
          <w:sz w:val="20"/>
          <w:szCs w:val="20"/>
          <w:lang w:eastAsia="ar-SA"/>
        </w:rPr>
        <w:t xml:space="preserve"> stato sottoposto a fallimento o si trov</w:t>
      </w:r>
      <w:r>
        <w:rPr>
          <w:rFonts w:ascii="Arial" w:hAnsi="Arial" w:cs="Arial"/>
          <w:kern w:val="2"/>
          <w:sz w:val="20"/>
          <w:szCs w:val="20"/>
          <w:lang w:eastAsia="ar-SA"/>
        </w:rPr>
        <w:t>a</w:t>
      </w:r>
      <w:r w:rsidRPr="00A66977">
        <w:rPr>
          <w:rFonts w:ascii="Arial" w:hAnsi="Arial" w:cs="Arial"/>
          <w:kern w:val="2"/>
          <w:sz w:val="20"/>
          <w:szCs w:val="20"/>
          <w:lang w:eastAsia="ar-SA"/>
        </w:rPr>
        <w:t xml:space="preserve"> in stato di liquidazione coatta o di concordato preventivo o </w:t>
      </w:r>
      <w:r>
        <w:rPr>
          <w:rFonts w:ascii="Arial" w:hAnsi="Arial" w:cs="Arial"/>
          <w:kern w:val="2"/>
          <w:sz w:val="20"/>
          <w:szCs w:val="20"/>
          <w:lang w:eastAsia="ar-SA"/>
        </w:rPr>
        <w:t>è</w:t>
      </w:r>
      <w:r w:rsidRPr="00A66977">
        <w:rPr>
          <w:rFonts w:ascii="Arial" w:hAnsi="Arial" w:cs="Arial"/>
          <w:kern w:val="2"/>
          <w:sz w:val="20"/>
          <w:szCs w:val="20"/>
          <w:lang w:eastAsia="ar-SA"/>
        </w:rPr>
        <w:t xml:space="preserve"> in corso nei suoi confronti un procedimento per la dichiarazione di una di tali situazioni, fermo restando quanto previsto dall'articolo 110 del presente codice e dall'articolo 186-bis del regio decreto 16 marzo 1942, n. 267; (</w:t>
      </w:r>
      <w:r w:rsidRPr="00A66977">
        <w:rPr>
          <w:rFonts w:ascii="Arial" w:hAnsi="Arial" w:cs="Arial"/>
          <w:b/>
          <w:kern w:val="2"/>
          <w:sz w:val="20"/>
          <w:szCs w:val="20"/>
          <w:lang w:eastAsia="ar-SA"/>
        </w:rPr>
        <w:t>Articolo 80, comma 5, lettera b) del Codice)</w:t>
      </w:r>
      <w:r w:rsidRPr="00A66977">
        <w:rPr>
          <w:rFonts w:ascii="Arial" w:hAnsi="Arial" w:cs="Arial"/>
          <w:kern w:val="2"/>
          <w:sz w:val="20"/>
          <w:szCs w:val="20"/>
          <w:lang w:eastAsia="ar-SA"/>
        </w:rPr>
        <w:t xml:space="preserve"> ?</w:t>
      </w:r>
    </w:p>
    <w:p w:rsidR="0014153A" w:rsidRPr="00A66977" w:rsidRDefault="0014153A" w:rsidP="006E531F">
      <w:pPr>
        <w:pStyle w:val="TableParagraph"/>
        <w:kinsoku w:val="0"/>
        <w:overflowPunct w:val="0"/>
        <w:spacing w:before="120"/>
        <w:jc w:val="both"/>
        <w:rPr>
          <w:rFonts w:ascii="Garamond" w:eastAsia="Batang" w:hAnsi="Garamond"/>
          <w:lang w:val="it-IT"/>
        </w:rPr>
      </w:pPr>
      <w:r w:rsidRPr="00A66977">
        <w:rPr>
          <w:rFonts w:ascii="Arial" w:hAnsi="Arial" w:cs="Arial"/>
          <w:sz w:val="32"/>
          <w:szCs w:val="32"/>
          <w:lang w:val="it-IT"/>
        </w:rPr>
        <w:t xml:space="preserve">□ </w:t>
      </w:r>
      <w:r w:rsidRPr="00A66977">
        <w:rPr>
          <w:rFonts w:ascii="Garamond" w:eastAsia="Batang" w:hAnsi="Garamond"/>
          <w:lang w:val="it-IT"/>
        </w:rPr>
        <w:t xml:space="preserve">SI     </w:t>
      </w:r>
      <w:r w:rsidRPr="00A66977">
        <w:rPr>
          <w:rFonts w:ascii="Arial" w:hAnsi="Arial" w:cs="Arial"/>
          <w:sz w:val="32"/>
          <w:szCs w:val="32"/>
          <w:lang w:val="it-IT"/>
        </w:rPr>
        <w:t>□</w:t>
      </w:r>
      <w:r w:rsidRPr="00A66977">
        <w:rPr>
          <w:rFonts w:ascii="Arial" w:hAnsi="Arial" w:cs="Arial"/>
          <w:lang w:val="it-IT"/>
        </w:rPr>
        <w:t xml:space="preserve"> </w:t>
      </w:r>
      <w:r w:rsidRPr="00A66977">
        <w:rPr>
          <w:rFonts w:ascii="Garamond" w:eastAsia="Batang" w:hAnsi="Garamond"/>
          <w:lang w:val="it-IT"/>
        </w:rPr>
        <w:t xml:space="preserve">NO </w:t>
      </w:r>
    </w:p>
    <w:p w:rsidR="0014153A" w:rsidRPr="00A66977" w:rsidRDefault="0014153A" w:rsidP="006E531F">
      <w:pPr>
        <w:pStyle w:val="TableParagraph"/>
        <w:kinsoku w:val="0"/>
        <w:overflowPunct w:val="0"/>
        <w:spacing w:before="80" w:line="278" w:lineRule="auto"/>
        <w:ind w:left="567" w:right="136"/>
        <w:jc w:val="both"/>
        <w:rPr>
          <w:rFonts w:ascii="Arial" w:hAnsi="Arial" w:cs="Arial"/>
          <w:sz w:val="20"/>
          <w:szCs w:val="20"/>
          <w:lang w:val="it-IT"/>
        </w:rPr>
      </w:pPr>
    </w:p>
    <w:p w:rsidR="0014153A" w:rsidRPr="00A66977" w:rsidRDefault="0014153A" w:rsidP="006E531F">
      <w:pPr>
        <w:pStyle w:val="TableParagraph"/>
        <w:kinsoku w:val="0"/>
        <w:overflowPunct w:val="0"/>
        <w:spacing w:before="80" w:line="278" w:lineRule="auto"/>
        <w:ind w:left="284" w:right="136"/>
        <w:jc w:val="both"/>
        <w:rPr>
          <w:rFonts w:ascii="Arial" w:hAnsi="Arial" w:cs="Arial"/>
          <w:sz w:val="20"/>
          <w:szCs w:val="20"/>
          <w:lang w:val="it-IT"/>
        </w:rPr>
      </w:pPr>
      <w:r w:rsidRPr="00A66977">
        <w:rPr>
          <w:rFonts w:ascii="Arial" w:hAnsi="Arial" w:cs="Arial"/>
          <w:sz w:val="20"/>
          <w:szCs w:val="20"/>
          <w:lang w:val="it-IT"/>
        </w:rPr>
        <w:t>In caso affermativo - solo per le fattispecie previste dagli artt. 161 e 186-bis del R.D. 267/1942 (concordato preventivo e concordato con continuità aziendale) - specificare:</w:t>
      </w:r>
    </w:p>
    <w:p w:rsidR="0014153A" w:rsidRPr="00A66977" w:rsidRDefault="0014153A" w:rsidP="006E531F">
      <w:pPr>
        <w:pStyle w:val="TableParagraph"/>
        <w:kinsoku w:val="0"/>
        <w:overflowPunct w:val="0"/>
        <w:spacing w:before="80" w:line="278" w:lineRule="auto"/>
        <w:ind w:left="567" w:right="136" w:hanging="283"/>
        <w:jc w:val="both"/>
        <w:rPr>
          <w:rFonts w:ascii="Arial" w:hAnsi="Arial" w:cs="Arial"/>
          <w:sz w:val="20"/>
          <w:szCs w:val="20"/>
          <w:lang w:val="it-IT"/>
        </w:rPr>
      </w:pPr>
      <w:r w:rsidRPr="00A66977">
        <w:rPr>
          <w:rFonts w:ascii="Arial" w:hAnsi="Arial" w:cs="Arial"/>
          <w:sz w:val="20"/>
          <w:szCs w:val="20"/>
          <w:lang w:val="it-IT"/>
        </w:rPr>
        <w:t>-</w:t>
      </w:r>
      <w:r w:rsidRPr="00A66977">
        <w:rPr>
          <w:rFonts w:ascii="Arial" w:hAnsi="Arial" w:cs="Arial"/>
          <w:sz w:val="20"/>
          <w:szCs w:val="20"/>
          <w:lang w:val="it-IT"/>
        </w:rPr>
        <w:tab/>
        <w:t>procedimento: ___________________________________________________________________</w:t>
      </w:r>
    </w:p>
    <w:p w:rsidR="0014153A" w:rsidRPr="00A66977" w:rsidRDefault="0014153A" w:rsidP="006E531F">
      <w:pPr>
        <w:pStyle w:val="TableParagraph"/>
        <w:kinsoku w:val="0"/>
        <w:overflowPunct w:val="0"/>
        <w:spacing w:before="80" w:line="278" w:lineRule="auto"/>
        <w:ind w:left="567" w:right="136" w:hanging="283"/>
        <w:jc w:val="both"/>
        <w:rPr>
          <w:rFonts w:ascii="Arial" w:hAnsi="Arial" w:cs="Arial"/>
          <w:sz w:val="20"/>
          <w:szCs w:val="20"/>
          <w:lang w:val="it-IT"/>
        </w:rPr>
      </w:pPr>
      <w:r w:rsidRPr="00A66977">
        <w:rPr>
          <w:rFonts w:ascii="Arial" w:hAnsi="Arial" w:cs="Arial"/>
          <w:sz w:val="20"/>
          <w:szCs w:val="20"/>
          <w:lang w:val="it-IT"/>
        </w:rPr>
        <w:t>-</w:t>
      </w:r>
      <w:r w:rsidRPr="00A66977">
        <w:rPr>
          <w:rFonts w:ascii="Arial" w:hAnsi="Arial" w:cs="Arial"/>
          <w:sz w:val="20"/>
          <w:szCs w:val="20"/>
          <w:lang w:val="it-IT"/>
        </w:rPr>
        <w:tab/>
        <w:t>estremi dei provvedimenti: _________________________________________________________</w:t>
      </w:r>
    </w:p>
    <w:p w:rsidR="0014153A" w:rsidRPr="00A66977" w:rsidRDefault="0014153A" w:rsidP="006E531F">
      <w:pPr>
        <w:tabs>
          <w:tab w:val="left" w:pos="567"/>
        </w:tabs>
        <w:ind w:left="567" w:hanging="283"/>
        <w:jc w:val="both"/>
        <w:rPr>
          <w:rFonts w:ascii="Arial" w:hAnsi="Arial" w:cs="Arial"/>
          <w:sz w:val="20"/>
          <w:szCs w:val="20"/>
          <w:lang w:val="it-IT"/>
        </w:rPr>
      </w:pPr>
      <w:r w:rsidRPr="00A66977">
        <w:rPr>
          <w:rFonts w:ascii="Arial" w:hAnsi="Arial" w:cs="Arial"/>
          <w:sz w:val="20"/>
          <w:szCs w:val="20"/>
          <w:lang w:val="it-IT"/>
        </w:rPr>
        <w:t>-</w:t>
      </w:r>
      <w:r w:rsidRPr="00A66977">
        <w:rPr>
          <w:rFonts w:ascii="Arial" w:hAnsi="Arial" w:cs="Arial"/>
          <w:sz w:val="20"/>
          <w:szCs w:val="20"/>
          <w:lang w:val="it-IT"/>
        </w:rPr>
        <w:tab/>
        <w:t>la partecipazione alla procedura è stata autorizzata ai sensi dell’articolo 186-bis, comma 4 del R.D. 267/1942 ?</w:t>
      </w:r>
    </w:p>
    <w:p w:rsidR="0014153A" w:rsidRPr="00A66977" w:rsidRDefault="0014153A" w:rsidP="006E531F">
      <w:pPr>
        <w:pStyle w:val="TableParagraph"/>
        <w:kinsoku w:val="0"/>
        <w:overflowPunct w:val="0"/>
        <w:spacing w:before="120"/>
        <w:ind w:firstLine="709"/>
        <w:jc w:val="both"/>
        <w:rPr>
          <w:rFonts w:ascii="Garamond" w:eastAsia="Batang" w:hAnsi="Garamond"/>
          <w:lang w:val="it-IT"/>
        </w:rPr>
      </w:pPr>
      <w:r w:rsidRPr="00A66977">
        <w:rPr>
          <w:rFonts w:ascii="Arial" w:hAnsi="Arial" w:cs="Arial"/>
          <w:sz w:val="32"/>
          <w:szCs w:val="32"/>
          <w:lang w:val="it-IT"/>
        </w:rPr>
        <w:t xml:space="preserve">□ </w:t>
      </w:r>
      <w:r w:rsidRPr="00A66977">
        <w:rPr>
          <w:rFonts w:ascii="Garamond" w:eastAsia="Batang" w:hAnsi="Garamond"/>
          <w:lang w:val="it-IT"/>
        </w:rPr>
        <w:t xml:space="preserve">SI     </w:t>
      </w:r>
      <w:r w:rsidRPr="00A66977">
        <w:rPr>
          <w:rFonts w:ascii="Arial" w:hAnsi="Arial" w:cs="Arial"/>
          <w:sz w:val="32"/>
          <w:szCs w:val="32"/>
          <w:lang w:val="it-IT"/>
        </w:rPr>
        <w:t>□</w:t>
      </w:r>
      <w:r w:rsidRPr="00A66977">
        <w:rPr>
          <w:rFonts w:ascii="Arial" w:hAnsi="Arial" w:cs="Arial"/>
          <w:lang w:val="it-IT"/>
        </w:rPr>
        <w:t xml:space="preserve"> </w:t>
      </w:r>
      <w:r w:rsidRPr="00A66977">
        <w:rPr>
          <w:rFonts w:ascii="Garamond" w:eastAsia="Batang" w:hAnsi="Garamond"/>
          <w:lang w:val="it-IT"/>
        </w:rPr>
        <w:t xml:space="preserve">NO </w:t>
      </w:r>
    </w:p>
    <w:p w:rsidR="0014153A" w:rsidRPr="00A66977" w:rsidRDefault="0014153A" w:rsidP="006E531F">
      <w:pPr>
        <w:tabs>
          <w:tab w:val="left" w:pos="567"/>
        </w:tabs>
        <w:jc w:val="both"/>
        <w:rPr>
          <w:rFonts w:ascii="Arial" w:hAnsi="Arial" w:cs="Arial"/>
          <w:sz w:val="20"/>
          <w:szCs w:val="20"/>
          <w:lang w:val="it-IT"/>
        </w:rPr>
      </w:pPr>
    </w:p>
    <w:p w:rsidR="0014153A" w:rsidRPr="00A66977" w:rsidRDefault="0014153A" w:rsidP="006E531F">
      <w:pPr>
        <w:pStyle w:val="TableParagraph"/>
        <w:kinsoku w:val="0"/>
        <w:overflowPunct w:val="0"/>
        <w:spacing w:before="80" w:line="278" w:lineRule="auto"/>
        <w:ind w:left="284" w:right="136"/>
        <w:jc w:val="both"/>
        <w:rPr>
          <w:rFonts w:ascii="Arial" w:hAnsi="Arial" w:cs="Arial"/>
          <w:sz w:val="20"/>
          <w:szCs w:val="20"/>
          <w:lang w:val="it-IT"/>
        </w:rPr>
      </w:pPr>
      <w:r w:rsidRPr="00A66977">
        <w:rPr>
          <w:rFonts w:ascii="Arial" w:hAnsi="Arial" w:cs="Arial"/>
          <w:sz w:val="20"/>
          <w:szCs w:val="20"/>
          <w:lang w:val="it-IT"/>
        </w:rPr>
        <w:t>In caso di risposta affermativa allegare la documentazione indicata nell'art. 186-bis, comma 5 del R.D. 267/1942</w:t>
      </w:r>
    </w:p>
    <w:p w:rsidR="0014153A" w:rsidRPr="00A66977" w:rsidRDefault="0014153A" w:rsidP="006E531F">
      <w:pPr>
        <w:tabs>
          <w:tab w:val="left" w:pos="567"/>
        </w:tabs>
        <w:jc w:val="both"/>
        <w:rPr>
          <w:rFonts w:ascii="Arial" w:hAnsi="Arial" w:cs="Arial"/>
          <w:sz w:val="20"/>
          <w:szCs w:val="20"/>
          <w:lang w:val="it-IT"/>
        </w:rPr>
      </w:pPr>
    </w:p>
    <w:p w:rsidR="0014153A" w:rsidRPr="00A66977" w:rsidRDefault="0014153A" w:rsidP="006E531F">
      <w:pPr>
        <w:pStyle w:val="TableParagraph"/>
        <w:kinsoku w:val="0"/>
        <w:overflowPunct w:val="0"/>
        <w:spacing w:before="80" w:line="278" w:lineRule="auto"/>
        <w:ind w:left="567" w:right="136" w:hanging="283"/>
        <w:jc w:val="both"/>
        <w:rPr>
          <w:rFonts w:ascii="Arial" w:hAnsi="Arial" w:cs="Arial"/>
          <w:sz w:val="20"/>
          <w:szCs w:val="20"/>
          <w:lang w:val="it-IT"/>
        </w:rPr>
      </w:pPr>
      <w:r w:rsidRPr="00A66977">
        <w:rPr>
          <w:rFonts w:ascii="Arial" w:hAnsi="Arial" w:cs="Arial"/>
          <w:sz w:val="20"/>
          <w:szCs w:val="20"/>
          <w:lang w:val="it-IT"/>
        </w:rPr>
        <w:t>-</w:t>
      </w:r>
      <w:r w:rsidRPr="00A66977">
        <w:rPr>
          <w:rFonts w:ascii="Arial" w:hAnsi="Arial" w:cs="Arial"/>
          <w:sz w:val="20"/>
          <w:szCs w:val="20"/>
          <w:lang w:val="it-IT"/>
        </w:rPr>
        <w:tab/>
        <w:t>ai sensi dell'art. 110 commi 4 e 6 del Codice indicare l'impresa ausiliaria:</w:t>
      </w:r>
    </w:p>
    <w:p w:rsidR="0014153A" w:rsidRPr="00A66977" w:rsidRDefault="0014153A" w:rsidP="006E531F">
      <w:pPr>
        <w:pStyle w:val="TableParagraph"/>
        <w:kinsoku w:val="0"/>
        <w:overflowPunct w:val="0"/>
        <w:spacing w:before="80" w:line="278" w:lineRule="auto"/>
        <w:ind w:left="567" w:right="136" w:hanging="283"/>
        <w:jc w:val="both"/>
        <w:rPr>
          <w:rFonts w:ascii="Arial" w:hAnsi="Arial" w:cs="Arial"/>
          <w:sz w:val="20"/>
          <w:szCs w:val="20"/>
          <w:lang w:val="it-IT"/>
        </w:rPr>
      </w:pPr>
      <w:r w:rsidRPr="00A66977">
        <w:rPr>
          <w:rFonts w:ascii="Arial" w:hAnsi="Arial" w:cs="Arial"/>
          <w:sz w:val="20"/>
          <w:szCs w:val="20"/>
          <w:lang w:val="it-IT"/>
        </w:rPr>
        <w:t>__________________________________________________________________________________</w:t>
      </w:r>
    </w:p>
    <w:p w:rsidR="0014153A" w:rsidRPr="00A66977" w:rsidRDefault="0014153A" w:rsidP="006E531F">
      <w:pPr>
        <w:pStyle w:val="TableParagraph"/>
        <w:kinsoku w:val="0"/>
        <w:overflowPunct w:val="0"/>
        <w:spacing w:before="80" w:line="278" w:lineRule="auto"/>
        <w:ind w:left="567" w:right="136"/>
        <w:jc w:val="both"/>
        <w:rPr>
          <w:rFonts w:ascii="Garamond" w:eastAsia="Batang" w:hAnsi="Garamond" w:cs="Arial"/>
          <w:lang w:val="it-IT"/>
        </w:rPr>
      </w:pPr>
    </w:p>
    <w:p w:rsidR="0014153A" w:rsidRDefault="0014153A" w:rsidP="005C18F9">
      <w:pPr>
        <w:pStyle w:val="NormalWeb"/>
        <w:spacing w:before="240" w:beforeAutospacing="0" w:after="0" w:afterAutospacing="0"/>
        <w:jc w:val="both"/>
        <w:rPr>
          <w:rFonts w:ascii="Arial" w:hAnsi="Arial" w:cs="Arial"/>
          <w:b/>
        </w:rPr>
      </w:pPr>
      <w:r>
        <w:rPr>
          <w:rFonts w:ascii="Arial" w:hAnsi="Arial" w:cs="Arial"/>
          <w:b/>
        </w:rPr>
        <w:t>B2 – 2</w:t>
      </w:r>
    </w:p>
    <w:p w:rsidR="0014153A" w:rsidRPr="005C18F9" w:rsidRDefault="0014153A" w:rsidP="005C18F9">
      <w:pPr>
        <w:pStyle w:val="NormalWeb"/>
        <w:spacing w:before="240" w:beforeAutospacing="0" w:after="0" w:afterAutospacing="0"/>
        <w:jc w:val="both"/>
        <w:rPr>
          <w:rFonts w:ascii="Arial" w:hAnsi="Arial" w:cs="Arial"/>
          <w:color w:val="000000"/>
          <w:kern w:val="2"/>
          <w:sz w:val="20"/>
          <w:szCs w:val="20"/>
          <w:lang w:eastAsia="ar-SA"/>
        </w:rPr>
      </w:pPr>
      <w:r w:rsidRPr="005C18F9">
        <w:rPr>
          <w:rFonts w:ascii="Arial" w:hAnsi="Arial" w:cs="Arial"/>
          <w:color w:val="000000"/>
          <w:kern w:val="2"/>
          <w:sz w:val="20"/>
          <w:szCs w:val="20"/>
          <w:lang w:eastAsia="ar-SA"/>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r w:rsidRPr="00517C85">
        <w:rPr>
          <w:rFonts w:ascii="Arial" w:hAnsi="Arial" w:cs="Arial"/>
          <w:b/>
          <w:color w:val="000000"/>
          <w:kern w:val="2"/>
          <w:sz w:val="20"/>
          <w:szCs w:val="20"/>
          <w:lang w:eastAsia="ar-SA"/>
        </w:rPr>
        <w:t>Articolo 80, comma 5, lettera c-bis) del Codice)</w:t>
      </w:r>
      <w:r w:rsidRPr="005C18F9">
        <w:rPr>
          <w:rFonts w:ascii="Arial" w:hAnsi="Arial" w:cs="Arial"/>
          <w:color w:val="000000"/>
          <w:kern w:val="2"/>
          <w:sz w:val="20"/>
          <w:szCs w:val="20"/>
          <w:lang w:eastAsia="ar-SA"/>
        </w:rPr>
        <w:t xml:space="preserve"> ?</w:t>
      </w:r>
    </w:p>
    <w:p w:rsidR="0014153A" w:rsidRDefault="0014153A" w:rsidP="005C18F9">
      <w:pPr>
        <w:pStyle w:val="TableParagraph"/>
        <w:kinsoku w:val="0"/>
        <w:overflowPunct w:val="0"/>
        <w:spacing w:before="120"/>
        <w:rPr>
          <w:rFonts w:ascii="Garamond" w:eastAsia="Batang" w:hAnsi="Garamond"/>
          <w:lang w:val="it-IT"/>
        </w:rPr>
      </w:pP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AE754C">
        <w:rPr>
          <w:rFonts w:ascii="Arial" w:hAnsi="Arial" w:cs="Arial"/>
          <w:color w:val="000000"/>
          <w:lang w:val="it-IT"/>
        </w:rPr>
        <w:t xml:space="preserve"> </w:t>
      </w:r>
      <w:r>
        <w:rPr>
          <w:rFonts w:ascii="Garamond" w:eastAsia="Batang" w:hAnsi="Garamond"/>
          <w:lang w:val="it-IT"/>
        </w:rPr>
        <w:t xml:space="preserve">NO </w:t>
      </w:r>
    </w:p>
    <w:p w:rsidR="0014153A" w:rsidRDefault="0014153A" w:rsidP="005C18F9">
      <w:pPr>
        <w:pStyle w:val="NormalWeb"/>
        <w:spacing w:before="119" w:beforeAutospacing="0" w:after="0" w:afterAutospacing="0"/>
        <w:ind w:left="142"/>
        <w:rPr>
          <w:rFonts w:ascii="Tahoma" w:hAnsi="Tahoma" w:cs="Tahoma"/>
          <w:color w:val="000000"/>
          <w:sz w:val="20"/>
          <w:szCs w:val="20"/>
        </w:rPr>
      </w:pPr>
    </w:p>
    <w:p w:rsidR="0014153A" w:rsidRDefault="0014153A" w:rsidP="005C18F9">
      <w:pPr>
        <w:pStyle w:val="NormalWeb"/>
        <w:spacing w:before="240" w:beforeAutospacing="0" w:after="0" w:afterAutospacing="0"/>
        <w:jc w:val="both"/>
        <w:rPr>
          <w:rFonts w:ascii="Arial" w:hAnsi="Arial" w:cs="Arial"/>
          <w:b/>
        </w:rPr>
      </w:pPr>
      <w:r>
        <w:rPr>
          <w:rFonts w:ascii="Arial" w:hAnsi="Arial" w:cs="Arial"/>
          <w:b/>
        </w:rPr>
        <w:t>B2 – 3</w:t>
      </w:r>
    </w:p>
    <w:p w:rsidR="0014153A" w:rsidRDefault="0014153A" w:rsidP="005C18F9">
      <w:pPr>
        <w:pStyle w:val="NormalWeb"/>
        <w:spacing w:before="240" w:beforeAutospacing="0" w:after="0" w:afterAutospacing="0"/>
        <w:jc w:val="both"/>
        <w:rPr>
          <w:rFonts w:ascii="Arial" w:hAnsi="Arial" w:cs="Arial"/>
          <w:color w:val="000000"/>
          <w:kern w:val="2"/>
          <w:sz w:val="20"/>
          <w:szCs w:val="20"/>
          <w:lang w:eastAsia="ar-SA"/>
        </w:rPr>
      </w:pPr>
      <w:r w:rsidRPr="005C18F9">
        <w:rPr>
          <w:rFonts w:ascii="Arial" w:hAnsi="Arial" w:cs="Arial"/>
          <w:color w:val="000000"/>
          <w:kern w:val="2"/>
          <w:sz w:val="20"/>
          <w:szCs w:val="20"/>
          <w:lang w:eastAsia="ar-SA"/>
        </w:rPr>
        <w:t xml:space="preserve">L'operatore economico è stato parte di un precedente contratto di appalto o di concessione che a seguito di significative o persistenti carenze nell'esecuzione è stato risolto per inadempimento ovvero è stato condannato al risarcimento del danno o altre sanzioni comparabili </w:t>
      </w:r>
      <w:r w:rsidRPr="00517C85">
        <w:rPr>
          <w:rFonts w:ascii="Arial" w:hAnsi="Arial" w:cs="Arial"/>
          <w:b/>
          <w:color w:val="000000"/>
          <w:kern w:val="2"/>
          <w:sz w:val="20"/>
          <w:szCs w:val="20"/>
          <w:lang w:eastAsia="ar-SA"/>
        </w:rPr>
        <w:t>(Articolo 80, comma 5, lettera c- ter) del Codice)</w:t>
      </w:r>
      <w:r w:rsidRPr="005C18F9">
        <w:rPr>
          <w:rFonts w:ascii="Arial" w:hAnsi="Arial" w:cs="Arial"/>
          <w:color w:val="000000"/>
          <w:kern w:val="2"/>
          <w:sz w:val="20"/>
          <w:szCs w:val="20"/>
          <w:lang w:eastAsia="ar-SA"/>
        </w:rPr>
        <w:t xml:space="preserve"> ?</w:t>
      </w:r>
    </w:p>
    <w:p w:rsidR="0014153A" w:rsidRDefault="0014153A" w:rsidP="005C18F9">
      <w:pPr>
        <w:pStyle w:val="TableParagraph"/>
        <w:kinsoku w:val="0"/>
        <w:overflowPunct w:val="0"/>
        <w:spacing w:before="120"/>
        <w:rPr>
          <w:rFonts w:ascii="Garamond" w:eastAsia="Batang" w:hAnsi="Garamond"/>
          <w:lang w:val="it-IT"/>
        </w:rPr>
      </w:pP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AE754C">
        <w:rPr>
          <w:rFonts w:ascii="Arial" w:hAnsi="Arial" w:cs="Arial"/>
          <w:color w:val="000000"/>
          <w:lang w:val="it-IT"/>
        </w:rPr>
        <w:t xml:space="preserve"> </w:t>
      </w:r>
      <w:r>
        <w:rPr>
          <w:rFonts w:ascii="Garamond" w:eastAsia="Batang" w:hAnsi="Garamond"/>
          <w:lang w:val="it-IT"/>
        </w:rPr>
        <w:t xml:space="preserve">NO </w:t>
      </w:r>
    </w:p>
    <w:p w:rsidR="0014153A" w:rsidRDefault="0014153A" w:rsidP="005C18F9">
      <w:pPr>
        <w:pStyle w:val="TableParagraph"/>
        <w:kinsoku w:val="0"/>
        <w:overflowPunct w:val="0"/>
        <w:spacing w:before="120"/>
        <w:rPr>
          <w:rFonts w:ascii="Garamond" w:eastAsia="Batang" w:hAnsi="Garamond"/>
          <w:lang w:val="it-IT"/>
        </w:rPr>
      </w:pPr>
    </w:p>
    <w:p w:rsidR="0014153A" w:rsidRPr="001E51BE" w:rsidRDefault="0014153A" w:rsidP="00DB2B48">
      <w:pPr>
        <w:pStyle w:val="NormalWeb"/>
        <w:spacing w:before="240" w:beforeAutospacing="0" w:after="0" w:afterAutospacing="0"/>
        <w:jc w:val="both"/>
        <w:rPr>
          <w:rFonts w:ascii="Arial" w:hAnsi="Arial" w:cs="Arial"/>
          <w:color w:val="000000"/>
          <w:kern w:val="2"/>
          <w:sz w:val="20"/>
          <w:szCs w:val="20"/>
          <w:lang w:eastAsia="ar-SA"/>
        </w:rPr>
      </w:pPr>
      <w:r w:rsidRPr="001E51BE">
        <w:rPr>
          <w:rFonts w:ascii="Arial" w:hAnsi="Arial" w:cs="Arial"/>
          <w:color w:val="000000"/>
          <w:kern w:val="2"/>
          <w:sz w:val="20"/>
          <w:szCs w:val="20"/>
        </w:rPr>
        <w:t>L</w:t>
      </w:r>
      <w:r w:rsidRPr="00941136">
        <w:rPr>
          <w:rFonts w:ascii="Arial" w:hAnsi="Arial" w:cs="Arial"/>
          <w:color w:val="000000"/>
          <w:kern w:val="2"/>
          <w:sz w:val="20"/>
          <w:szCs w:val="20"/>
        </w:rPr>
        <w:t>’</w:t>
      </w:r>
      <w:r w:rsidRPr="001E51BE">
        <w:rPr>
          <w:rFonts w:ascii="Arial" w:hAnsi="Arial" w:cs="Arial"/>
          <w:color w:val="000000"/>
          <w:kern w:val="2"/>
          <w:sz w:val="20"/>
          <w:szCs w:val="20"/>
        </w:rPr>
        <w:t>operatore economico ha commesso grave inadempimento nei confronti di uno o più subappaltatori, riconosciuto o accertato con sentenza passata in giudicato?</w:t>
      </w:r>
      <w:r w:rsidRPr="001E51BE">
        <w:rPr>
          <w:rFonts w:ascii="Arial" w:hAnsi="Arial" w:cs="Arial"/>
          <w:b/>
          <w:color w:val="000000"/>
          <w:kern w:val="2"/>
          <w:sz w:val="20"/>
          <w:szCs w:val="20"/>
          <w:lang w:eastAsia="ar-SA"/>
        </w:rPr>
        <w:t xml:space="preserve"> (Articolo 80, comma 5, lettera c- quater) del Codice)</w:t>
      </w:r>
      <w:r w:rsidRPr="001E51BE">
        <w:rPr>
          <w:rFonts w:ascii="Arial" w:hAnsi="Arial" w:cs="Arial"/>
          <w:color w:val="000000"/>
          <w:kern w:val="2"/>
          <w:sz w:val="20"/>
          <w:szCs w:val="20"/>
          <w:lang w:eastAsia="ar-SA"/>
        </w:rPr>
        <w:t xml:space="preserve"> ?</w:t>
      </w:r>
    </w:p>
    <w:p w:rsidR="0014153A" w:rsidRDefault="0014153A" w:rsidP="00DB2B48">
      <w:pPr>
        <w:pStyle w:val="TableParagraph"/>
        <w:kinsoku w:val="0"/>
        <w:overflowPunct w:val="0"/>
        <w:spacing w:before="120"/>
        <w:rPr>
          <w:rFonts w:ascii="Garamond" w:eastAsia="Batang" w:hAnsi="Garamond"/>
          <w:lang w:val="it-IT"/>
        </w:rPr>
      </w:pPr>
      <w:r>
        <w:rPr>
          <w:rFonts w:ascii="Arial" w:hAnsi="Arial" w:cs="Arial"/>
          <w:color w:val="000000"/>
          <w:sz w:val="32"/>
          <w:szCs w:val="32"/>
          <w:lang w:val="it-IT"/>
        </w:rPr>
        <w:t>□</w:t>
      </w:r>
      <w:r w:rsidRPr="001E51BE">
        <w:rPr>
          <w:rFonts w:ascii="Arial" w:hAnsi="Arial" w:cs="Arial"/>
          <w:color w:val="000000"/>
          <w:sz w:val="32"/>
          <w:szCs w:val="32"/>
          <w:lang w:val="it-IT"/>
        </w:rPr>
        <w:t xml:space="preserve"> </w:t>
      </w:r>
      <w:r w:rsidRPr="001E51BE">
        <w:rPr>
          <w:rFonts w:ascii="Garamond" w:eastAsia="Batang" w:hAnsi="Garamond"/>
          <w:lang w:val="it-IT"/>
        </w:rPr>
        <w:t xml:space="preserve">SI     </w:t>
      </w:r>
      <w:r>
        <w:rPr>
          <w:rFonts w:ascii="Arial" w:hAnsi="Arial" w:cs="Arial"/>
          <w:color w:val="000000"/>
          <w:sz w:val="32"/>
          <w:szCs w:val="32"/>
          <w:lang w:val="it-IT"/>
        </w:rPr>
        <w:t>□</w:t>
      </w:r>
      <w:r w:rsidRPr="001E51BE">
        <w:rPr>
          <w:rFonts w:ascii="Arial" w:hAnsi="Arial" w:cs="Arial"/>
          <w:color w:val="000000"/>
          <w:lang w:val="it-IT"/>
        </w:rPr>
        <w:t xml:space="preserve"> </w:t>
      </w:r>
      <w:r w:rsidRPr="001E51BE">
        <w:rPr>
          <w:rFonts w:ascii="Garamond" w:eastAsia="Batang" w:hAnsi="Garamond"/>
          <w:lang w:val="it-IT"/>
        </w:rPr>
        <w:t>NO</w:t>
      </w:r>
      <w:r>
        <w:rPr>
          <w:rFonts w:ascii="Garamond" w:eastAsia="Batang" w:hAnsi="Garamond"/>
          <w:lang w:val="it-IT"/>
        </w:rPr>
        <w:t xml:space="preserve"> </w:t>
      </w:r>
    </w:p>
    <w:p w:rsidR="0014153A" w:rsidRDefault="0014153A" w:rsidP="005C18F9">
      <w:pPr>
        <w:pStyle w:val="TableParagraph"/>
        <w:kinsoku w:val="0"/>
        <w:overflowPunct w:val="0"/>
        <w:spacing w:before="120"/>
        <w:rPr>
          <w:rFonts w:ascii="Garamond" w:eastAsia="Batang" w:hAnsi="Garamond"/>
          <w:lang w:val="it-IT"/>
        </w:rPr>
      </w:pPr>
    </w:p>
    <w:p w:rsidR="0014153A" w:rsidRDefault="0014153A" w:rsidP="007048D1">
      <w:pPr>
        <w:pStyle w:val="NormalWeb"/>
        <w:spacing w:before="240" w:beforeAutospacing="0" w:after="0" w:afterAutospacing="0"/>
        <w:jc w:val="both"/>
        <w:rPr>
          <w:rFonts w:ascii="Arial" w:hAnsi="Arial" w:cs="Arial"/>
          <w:b/>
        </w:rPr>
      </w:pPr>
      <w:r>
        <w:rPr>
          <w:rFonts w:ascii="Arial" w:hAnsi="Arial" w:cs="Arial"/>
          <w:b/>
        </w:rPr>
        <w:t>B2 – 4</w:t>
      </w:r>
    </w:p>
    <w:p w:rsidR="0014153A" w:rsidRPr="005C18F9" w:rsidRDefault="0014153A" w:rsidP="005C18F9">
      <w:pPr>
        <w:pStyle w:val="NormalWeb"/>
        <w:spacing w:before="240" w:beforeAutospacing="0" w:after="0" w:afterAutospacing="0"/>
        <w:jc w:val="both"/>
        <w:rPr>
          <w:rFonts w:ascii="Arial" w:hAnsi="Arial" w:cs="Arial"/>
          <w:color w:val="000000"/>
          <w:kern w:val="2"/>
          <w:sz w:val="20"/>
          <w:szCs w:val="20"/>
          <w:lang w:eastAsia="ar-SA"/>
        </w:rPr>
      </w:pPr>
      <w:r w:rsidRPr="005C18F9">
        <w:rPr>
          <w:rFonts w:ascii="Arial" w:hAnsi="Arial" w:cs="Arial"/>
          <w:color w:val="000000"/>
          <w:kern w:val="2"/>
          <w:sz w:val="20"/>
          <w:szCs w:val="20"/>
          <w:lang w:eastAsia="ar-SA"/>
        </w:rPr>
        <w:t xml:space="preserve">L'operatore economico è iscritto nel casellario informatico tenuto dall’Osservatorio dell’Anac per aver presentato false dichiarazioni o falsa documentazione nelle procedure di gara e negli affidamenti di subappalti </w:t>
      </w:r>
      <w:r w:rsidRPr="00517C85">
        <w:rPr>
          <w:rFonts w:ascii="Arial" w:hAnsi="Arial" w:cs="Arial"/>
          <w:b/>
          <w:color w:val="000000"/>
          <w:kern w:val="2"/>
          <w:sz w:val="20"/>
          <w:szCs w:val="20"/>
          <w:lang w:eastAsia="ar-SA"/>
        </w:rPr>
        <w:t>(Articolo 80, comma 5, lettera f-ter) del Codice</w:t>
      </w:r>
      <w:r w:rsidRPr="005C18F9">
        <w:rPr>
          <w:rFonts w:ascii="Arial" w:hAnsi="Arial" w:cs="Arial"/>
          <w:color w:val="000000"/>
          <w:kern w:val="2"/>
          <w:sz w:val="20"/>
          <w:szCs w:val="20"/>
          <w:lang w:eastAsia="ar-SA"/>
        </w:rPr>
        <w:t>?</w:t>
      </w:r>
    </w:p>
    <w:p w:rsidR="0014153A" w:rsidRDefault="0014153A" w:rsidP="005C18F9">
      <w:pPr>
        <w:pStyle w:val="TableParagraph"/>
        <w:kinsoku w:val="0"/>
        <w:overflowPunct w:val="0"/>
        <w:spacing w:before="120"/>
        <w:rPr>
          <w:rFonts w:ascii="Garamond" w:eastAsia="Batang" w:hAnsi="Garamond"/>
          <w:lang w:val="it-IT"/>
        </w:rPr>
      </w:pP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5C18F9">
        <w:rPr>
          <w:rFonts w:ascii="Arial" w:hAnsi="Arial" w:cs="Arial"/>
          <w:color w:val="000000"/>
          <w:lang w:val="it-IT"/>
        </w:rPr>
        <w:t xml:space="preserve"> </w:t>
      </w:r>
      <w:r>
        <w:rPr>
          <w:rFonts w:ascii="Garamond" w:eastAsia="Batang" w:hAnsi="Garamond"/>
          <w:lang w:val="it-IT"/>
        </w:rPr>
        <w:t xml:space="preserve">NO </w:t>
      </w:r>
    </w:p>
    <w:p w:rsidR="0014153A" w:rsidRDefault="0014153A" w:rsidP="007048D1">
      <w:pPr>
        <w:pStyle w:val="TableParagraph"/>
        <w:kinsoku w:val="0"/>
        <w:overflowPunct w:val="0"/>
        <w:spacing w:before="74"/>
        <w:ind w:left="113" w:right="96"/>
        <w:jc w:val="both"/>
        <w:rPr>
          <w:rFonts w:ascii="Arial" w:hAnsi="Arial" w:cs="Arial"/>
          <w:color w:val="000000"/>
          <w:sz w:val="20"/>
          <w:szCs w:val="20"/>
          <w:lang w:val="it-IT"/>
        </w:rPr>
      </w:pPr>
      <w:r>
        <w:rPr>
          <w:rFonts w:ascii="Arial" w:hAnsi="Arial" w:cs="Arial"/>
          <w:color w:val="000000"/>
          <w:sz w:val="20"/>
          <w:szCs w:val="20"/>
          <w:lang w:val="it-IT"/>
        </w:rPr>
        <w:t>Se la documentazione pertinente è disponibile elettronicamente, indicare (indirizzo web, autorità o organismo di emanazione, riferimento preciso della documentazione):</w:t>
      </w:r>
    </w:p>
    <w:p w:rsidR="0014153A" w:rsidRPr="00874813" w:rsidRDefault="0014153A" w:rsidP="007048D1">
      <w:pPr>
        <w:jc w:val="both"/>
        <w:rPr>
          <w:rFonts w:ascii="Arial" w:hAnsi="Arial" w:cs="Arial"/>
          <w:sz w:val="20"/>
          <w:szCs w:val="20"/>
          <w:lang w:val="it-IT"/>
        </w:rPr>
      </w:pPr>
      <w:r w:rsidRPr="00874813">
        <w:rPr>
          <w:rFonts w:ascii="Arial" w:hAnsi="Arial" w:cs="Arial"/>
          <w:color w:val="000000"/>
          <w:sz w:val="20"/>
          <w:szCs w:val="20"/>
          <w:lang w:val="it-IT"/>
        </w:rPr>
        <w:t>_________________________________________________________</w:t>
      </w:r>
      <w:r w:rsidRPr="00874813">
        <w:rPr>
          <w:rFonts w:ascii="Garamond" w:eastAsia="Batang" w:hAnsi="Garamond"/>
          <w:sz w:val="23"/>
          <w:szCs w:val="23"/>
          <w:lang w:val="it-IT"/>
        </w:rPr>
        <w:t>___________________________________________________________________________________________________</w:t>
      </w:r>
    </w:p>
    <w:p w:rsidR="0014153A" w:rsidRDefault="0014153A" w:rsidP="007048D1">
      <w:pPr>
        <w:pStyle w:val="NormalWeb"/>
        <w:spacing w:before="240" w:beforeAutospacing="0" w:after="0" w:afterAutospacing="0"/>
        <w:jc w:val="both"/>
        <w:rPr>
          <w:rFonts w:ascii="Arial" w:hAnsi="Arial" w:cs="Arial"/>
          <w:b/>
        </w:rPr>
      </w:pPr>
      <w:r>
        <w:rPr>
          <w:rFonts w:ascii="Arial" w:hAnsi="Arial" w:cs="Arial"/>
          <w:b/>
        </w:rPr>
        <w:t>B2 – 5</w:t>
      </w:r>
    </w:p>
    <w:p w:rsidR="0014153A" w:rsidRDefault="0014153A" w:rsidP="007048D1">
      <w:pPr>
        <w:pStyle w:val="TableParagraph"/>
        <w:kinsoku w:val="0"/>
        <w:overflowPunct w:val="0"/>
        <w:jc w:val="both"/>
        <w:rPr>
          <w:rFonts w:ascii="Arial" w:hAnsi="Arial" w:cs="Arial"/>
          <w:color w:val="000000"/>
          <w:sz w:val="20"/>
          <w:szCs w:val="20"/>
          <w:lang w:val="it-IT"/>
        </w:rPr>
      </w:pPr>
      <w:r>
        <w:rPr>
          <w:rFonts w:ascii="Arial" w:hAnsi="Arial" w:cs="Arial"/>
          <w:color w:val="000000"/>
          <w:sz w:val="20"/>
          <w:szCs w:val="20"/>
          <w:lang w:val="it-IT"/>
        </w:rPr>
        <w:t xml:space="preserve">l’operatore economico può confermare di non aver presentato nella procedura di gara in corso e negli affidamenti di subappalti documentazione o dichiarazioni non veritiere </w:t>
      </w:r>
      <w:r>
        <w:rPr>
          <w:rFonts w:ascii="Arial" w:hAnsi="Arial" w:cs="Arial"/>
          <w:b/>
          <w:color w:val="000000"/>
          <w:sz w:val="20"/>
          <w:szCs w:val="20"/>
          <w:lang w:val="it-IT"/>
        </w:rPr>
        <w:t>(Articolo 80, comma 5, lettera f-bis)</w:t>
      </w:r>
      <w:r>
        <w:rPr>
          <w:rFonts w:ascii="Arial" w:hAnsi="Arial" w:cs="Arial"/>
          <w:color w:val="000000"/>
          <w:sz w:val="20"/>
          <w:szCs w:val="20"/>
          <w:lang w:val="it-IT"/>
        </w:rPr>
        <w:t xml:space="preserve"> del Codice)?</w:t>
      </w:r>
    </w:p>
    <w:p w:rsidR="0014153A" w:rsidRDefault="0014153A" w:rsidP="005C18F9">
      <w:pPr>
        <w:pStyle w:val="TableParagraph"/>
        <w:kinsoku w:val="0"/>
        <w:overflowPunct w:val="0"/>
        <w:spacing w:before="120"/>
        <w:rPr>
          <w:rFonts w:ascii="Garamond" w:eastAsia="Batang" w:hAnsi="Garamond"/>
          <w:lang w:val="it-IT"/>
        </w:rPr>
      </w:pP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AE754C">
        <w:rPr>
          <w:rFonts w:ascii="Arial" w:hAnsi="Arial" w:cs="Arial"/>
          <w:color w:val="000000"/>
          <w:lang w:val="it-IT"/>
        </w:rPr>
        <w:t xml:space="preserve"> </w:t>
      </w:r>
      <w:r>
        <w:rPr>
          <w:rFonts w:ascii="Garamond" w:eastAsia="Batang" w:hAnsi="Garamond"/>
          <w:lang w:val="it-IT"/>
        </w:rPr>
        <w:t xml:space="preserve">NO </w:t>
      </w:r>
    </w:p>
    <w:p w:rsidR="0014153A" w:rsidRDefault="0014153A" w:rsidP="007048D1">
      <w:pPr>
        <w:spacing w:before="120"/>
        <w:jc w:val="both"/>
        <w:rPr>
          <w:rFonts w:ascii="Arial" w:hAnsi="Arial" w:cs="Arial"/>
          <w:b/>
          <w:lang w:val="it-IT"/>
        </w:rPr>
      </w:pPr>
    </w:p>
    <w:p w:rsidR="0014153A" w:rsidRPr="00517C85" w:rsidRDefault="0014153A" w:rsidP="00517C85">
      <w:pPr>
        <w:pStyle w:val="NormalWeb"/>
        <w:spacing w:before="240" w:beforeAutospacing="0" w:after="0" w:afterAutospacing="0"/>
        <w:jc w:val="both"/>
        <w:rPr>
          <w:rFonts w:ascii="Arial" w:hAnsi="Arial" w:cs="Arial"/>
          <w:b/>
        </w:rPr>
      </w:pPr>
      <w:r>
        <w:rPr>
          <w:rFonts w:ascii="Arial" w:hAnsi="Arial" w:cs="Arial"/>
          <w:b/>
        </w:rPr>
        <w:t xml:space="preserve">B3 -  </w:t>
      </w:r>
    </w:p>
    <w:p w:rsidR="0014153A" w:rsidRDefault="0014153A" w:rsidP="007048D1">
      <w:pPr>
        <w:tabs>
          <w:tab w:val="left" w:pos="284"/>
        </w:tabs>
        <w:spacing w:before="120"/>
        <w:jc w:val="both"/>
        <w:rPr>
          <w:rFonts w:ascii="Arial" w:hAnsi="Arial" w:cs="Arial"/>
          <w:color w:val="000000"/>
          <w:lang w:val="it-IT"/>
        </w:rPr>
      </w:pPr>
      <w:r>
        <w:rPr>
          <w:rFonts w:ascii="Arial" w:hAnsi="Arial" w:cs="Arial"/>
          <w:color w:val="000000"/>
          <w:lang w:val="it-IT"/>
        </w:rPr>
        <w:t xml:space="preserve">      </w:t>
      </w:r>
      <w:r>
        <w:rPr>
          <w:rFonts w:ascii="Arial" w:hAnsi="Arial" w:cs="Arial"/>
          <w:color w:val="000000"/>
          <w:sz w:val="32"/>
          <w:szCs w:val="32"/>
          <w:lang w:val="it-IT"/>
        </w:rPr>
        <w:t xml:space="preserve">□ </w:t>
      </w:r>
      <w:r>
        <w:rPr>
          <w:rFonts w:ascii="Arial" w:hAnsi="Arial" w:cs="Arial"/>
          <w:color w:val="000000"/>
          <w:sz w:val="20"/>
          <w:szCs w:val="20"/>
          <w:lang w:val="it-IT"/>
        </w:rPr>
        <w:t>di essere iscritto</w:t>
      </w:r>
    </w:p>
    <w:p w:rsidR="0014153A" w:rsidRDefault="0014153A" w:rsidP="007048D1">
      <w:pPr>
        <w:tabs>
          <w:tab w:val="left" w:pos="284"/>
        </w:tabs>
        <w:jc w:val="both"/>
        <w:rPr>
          <w:rFonts w:ascii="Arial" w:hAnsi="Arial" w:cs="Arial"/>
          <w:color w:val="000000"/>
          <w:lang w:val="it-IT"/>
        </w:rPr>
      </w:pPr>
      <w:r>
        <w:rPr>
          <w:rFonts w:ascii="Arial" w:hAnsi="Arial" w:cs="Arial"/>
          <w:color w:val="000000"/>
          <w:lang w:val="it-IT"/>
        </w:rPr>
        <w:tab/>
        <w:t xml:space="preserve"> </w:t>
      </w:r>
      <w:r>
        <w:rPr>
          <w:rFonts w:ascii="Arial" w:hAnsi="Arial" w:cs="Arial"/>
          <w:color w:val="000000"/>
          <w:sz w:val="32"/>
          <w:szCs w:val="32"/>
          <w:lang w:val="it-IT"/>
        </w:rPr>
        <w:t xml:space="preserve">□ </w:t>
      </w:r>
      <w:r>
        <w:rPr>
          <w:rFonts w:ascii="Arial" w:hAnsi="Arial" w:cs="Arial"/>
          <w:color w:val="000000"/>
          <w:sz w:val="20"/>
          <w:szCs w:val="20"/>
          <w:lang w:val="it-IT"/>
        </w:rPr>
        <w:t>di non essere iscritto</w:t>
      </w:r>
    </w:p>
    <w:p w:rsidR="0014153A" w:rsidRDefault="0014153A" w:rsidP="007048D1">
      <w:pPr>
        <w:tabs>
          <w:tab w:val="left" w:pos="284"/>
        </w:tabs>
        <w:jc w:val="both"/>
        <w:rPr>
          <w:rFonts w:ascii="Arial" w:hAnsi="Arial" w:cs="Arial"/>
          <w:color w:val="000000"/>
          <w:lang w:val="it-IT"/>
        </w:rPr>
      </w:pPr>
      <w:r>
        <w:rPr>
          <w:rFonts w:ascii="Arial" w:hAnsi="Arial" w:cs="Arial"/>
          <w:color w:val="000000"/>
          <w:lang w:val="it-IT"/>
        </w:rPr>
        <w:t xml:space="preserve">      </w:t>
      </w:r>
      <w:r>
        <w:rPr>
          <w:rFonts w:ascii="Arial" w:hAnsi="Arial" w:cs="Arial"/>
          <w:color w:val="000000"/>
          <w:sz w:val="32"/>
          <w:szCs w:val="32"/>
          <w:lang w:val="it-IT"/>
        </w:rPr>
        <w:t xml:space="preserve">□ </w:t>
      </w:r>
      <w:r>
        <w:rPr>
          <w:rFonts w:ascii="Arial" w:hAnsi="Arial" w:cs="Arial"/>
          <w:color w:val="000000"/>
          <w:sz w:val="20"/>
          <w:szCs w:val="20"/>
          <w:lang w:val="it-IT"/>
        </w:rPr>
        <w:t>di aver presentato in data ........................... domanda di iscrizione</w:t>
      </w:r>
    </w:p>
    <w:p w:rsidR="0014153A" w:rsidRDefault="0014153A" w:rsidP="007048D1">
      <w:pPr>
        <w:tabs>
          <w:tab w:val="left" w:pos="284"/>
        </w:tabs>
        <w:jc w:val="both"/>
        <w:rPr>
          <w:rFonts w:ascii="Arial" w:hAnsi="Arial" w:cs="Arial"/>
          <w:color w:val="000000"/>
          <w:lang w:val="it-IT"/>
        </w:rPr>
      </w:pPr>
    </w:p>
    <w:p w:rsidR="0014153A" w:rsidRDefault="0014153A" w:rsidP="007048D1">
      <w:pPr>
        <w:tabs>
          <w:tab w:val="left" w:pos="284"/>
        </w:tabs>
        <w:jc w:val="both"/>
        <w:rPr>
          <w:rFonts w:ascii="Arial" w:hAnsi="Arial" w:cs="Arial"/>
          <w:color w:val="000000"/>
          <w:sz w:val="20"/>
          <w:szCs w:val="20"/>
          <w:lang w:val="it-IT"/>
        </w:rPr>
      </w:pPr>
      <w:r>
        <w:rPr>
          <w:rFonts w:ascii="Arial" w:hAnsi="Arial" w:cs="Arial"/>
          <w:color w:val="000000"/>
          <w:sz w:val="20"/>
          <w:szCs w:val="20"/>
          <w:lang w:val="it-IT"/>
        </w:rPr>
        <w:t xml:space="preserve">nell'Elenco dei fornitori, prestatori di servizi ed esecutori non soggetti a tentativo di infiltrazione mafiosa operanti nei settori esposti maggiormente a rischio (c.d. "White List") - previsto dall'art.1, comma 53 della  Legge 6/11/2012 n. 190 e dal </w:t>
      </w:r>
      <w:r>
        <w:rPr>
          <w:rStyle w:val="ACRONYM"/>
          <w:rFonts w:ascii="Arial" w:hAnsi="Arial" w:cs="Arial"/>
          <w:color w:val="000000"/>
          <w:sz w:val="20"/>
          <w:szCs w:val="20"/>
          <w:lang w:val="it-IT"/>
        </w:rPr>
        <w:t>D.P.C.M.</w:t>
      </w:r>
      <w:r>
        <w:rPr>
          <w:rFonts w:ascii="Arial" w:hAnsi="Arial" w:cs="Arial"/>
          <w:color w:val="000000"/>
          <w:sz w:val="20"/>
          <w:szCs w:val="20"/>
          <w:lang w:val="it-IT"/>
        </w:rPr>
        <w:t xml:space="preserve"> del 18 aprile 2013 - ed attivo presso la </w:t>
      </w:r>
      <w:r>
        <w:rPr>
          <w:rFonts w:ascii="Arial" w:hAnsi="Arial" w:cs="Arial"/>
          <w:b/>
          <w:color w:val="000000"/>
          <w:sz w:val="20"/>
          <w:szCs w:val="20"/>
          <w:lang w:val="it-IT"/>
        </w:rPr>
        <w:t xml:space="preserve">Prefettura di .......................................... </w:t>
      </w:r>
      <w:r>
        <w:rPr>
          <w:rFonts w:ascii="Arial" w:hAnsi="Arial" w:cs="Arial"/>
          <w:color w:val="000000"/>
          <w:sz w:val="20"/>
          <w:szCs w:val="20"/>
          <w:lang w:val="it-IT"/>
        </w:rPr>
        <w:t>competente in relazione alla sede legale dell'impresa concorrente, in relazione allo svolgimento della seguente attività:</w:t>
      </w:r>
    </w:p>
    <w:p w:rsidR="0014153A" w:rsidRDefault="0014153A" w:rsidP="007048D1">
      <w:pPr>
        <w:tabs>
          <w:tab w:val="left" w:pos="284"/>
        </w:tabs>
        <w:jc w:val="both"/>
        <w:rPr>
          <w:rFonts w:ascii="Arial" w:hAnsi="Arial" w:cs="Arial"/>
          <w:color w:val="000000"/>
          <w:sz w:val="20"/>
          <w:szCs w:val="20"/>
          <w:lang w:val="it-IT"/>
        </w:rPr>
      </w:pPr>
      <w:r>
        <w:rPr>
          <w:rFonts w:ascii="Arial" w:hAnsi="Arial" w:cs="Arial"/>
          <w:color w:val="000000"/>
          <w:sz w:val="20"/>
          <w:szCs w:val="20"/>
          <w:lang w:val="it-IT"/>
        </w:rPr>
        <w:t>…......................................................................................................................................................................................................................................................................................................................................................</w:t>
      </w:r>
    </w:p>
    <w:p w:rsidR="0014153A" w:rsidRDefault="0014153A" w:rsidP="007048D1">
      <w:pPr>
        <w:tabs>
          <w:tab w:val="left" w:pos="284"/>
        </w:tabs>
        <w:jc w:val="both"/>
        <w:rPr>
          <w:rFonts w:cs="Tahoma"/>
          <w:lang w:val="it-IT"/>
        </w:rPr>
      </w:pPr>
      <w:r>
        <w:rPr>
          <w:rFonts w:ascii="Arial" w:hAnsi="Arial" w:cs="Arial"/>
          <w:color w:val="000000"/>
          <w:sz w:val="20"/>
          <w:szCs w:val="20"/>
          <w:lang w:val="it-IT"/>
        </w:rPr>
        <w:t>….........................................................................................................................................................................</w:t>
      </w:r>
    </w:p>
    <w:p w:rsidR="0014153A" w:rsidRPr="008B7E39" w:rsidRDefault="0014153A" w:rsidP="008B7E39">
      <w:pPr>
        <w:ind w:left="567" w:hanging="425"/>
        <w:jc w:val="both"/>
        <w:rPr>
          <w:rFonts w:ascii="Arial" w:hAnsi="Arial" w:cs="Arial"/>
          <w:b/>
          <w:lang w:val="it-IT"/>
        </w:rPr>
      </w:pPr>
    </w:p>
    <w:p w:rsidR="0014153A" w:rsidRPr="00703C70" w:rsidRDefault="0014153A" w:rsidP="009A1451">
      <w:pPr>
        <w:pStyle w:val="Heading1"/>
        <w:spacing w:before="0"/>
        <w:ind w:left="115"/>
        <w:jc w:val="center"/>
        <w:rPr>
          <w:rFonts w:ascii="Arial" w:hAnsi="Arial" w:cs="Arial"/>
          <w:lang w:val="it-IT"/>
        </w:rPr>
      </w:pPr>
      <w:r w:rsidRPr="00703C70">
        <w:rPr>
          <w:rFonts w:ascii="Arial" w:hAnsi="Arial" w:cs="Arial"/>
          <w:u w:val="single"/>
          <w:lang w:val="it-IT"/>
        </w:rPr>
        <w:t xml:space="preserve">PARTE </w:t>
      </w:r>
      <w:r>
        <w:rPr>
          <w:rFonts w:ascii="Arial" w:hAnsi="Arial" w:cs="Arial"/>
          <w:u w:val="single"/>
          <w:lang w:val="it-IT"/>
        </w:rPr>
        <w:t xml:space="preserve">C  – </w:t>
      </w:r>
      <w:r w:rsidRPr="00703C70">
        <w:rPr>
          <w:rFonts w:ascii="Arial" w:hAnsi="Arial" w:cs="Arial"/>
          <w:u w:val="single"/>
          <w:lang w:val="it-IT"/>
        </w:rPr>
        <w:t xml:space="preserve"> DICHIARAZIONI</w:t>
      </w:r>
      <w:r>
        <w:rPr>
          <w:rFonts w:ascii="Arial" w:hAnsi="Arial" w:cs="Arial"/>
          <w:u w:val="single"/>
          <w:lang w:val="it-IT"/>
        </w:rPr>
        <w:t xml:space="preserve"> POSSESSO REQUISITI</w:t>
      </w:r>
    </w:p>
    <w:p w:rsidR="0014153A" w:rsidRPr="008B7E39" w:rsidRDefault="0014153A" w:rsidP="0089229A">
      <w:pPr>
        <w:ind w:left="567" w:hanging="425"/>
        <w:jc w:val="both"/>
        <w:rPr>
          <w:rFonts w:ascii="Arial" w:hAnsi="Arial" w:cs="Arial"/>
          <w:b/>
          <w:lang w:val="it-IT"/>
        </w:rPr>
      </w:pPr>
    </w:p>
    <w:p w:rsidR="0014153A" w:rsidRPr="008E7934" w:rsidRDefault="0014153A" w:rsidP="0089229A">
      <w:pPr>
        <w:pStyle w:val="BodyText"/>
        <w:spacing w:line="336" w:lineRule="auto"/>
        <w:ind w:left="114" w:right="166"/>
        <w:jc w:val="both"/>
        <w:rPr>
          <w:rFonts w:ascii="Arial" w:hAnsi="Arial" w:cs="Arial"/>
          <w:lang w:val="it-IT"/>
        </w:rPr>
      </w:pPr>
      <w:r w:rsidRPr="008E7934">
        <w:rPr>
          <w:rFonts w:ascii="Arial" w:hAnsi="Arial" w:cs="Arial"/>
          <w:lang w:val="it-IT"/>
        </w:rPr>
        <w:t xml:space="preserve">di possedere tutti i requisiti di </w:t>
      </w:r>
      <w:r w:rsidRPr="001B00F3">
        <w:rPr>
          <w:rFonts w:ascii="Arial" w:hAnsi="Arial" w:cs="Arial"/>
          <w:lang w:val="it-IT"/>
        </w:rPr>
        <w:t>ammissione come prescritto  al TITOLO V della lettera di invito/del disciplinare di gara e di avere preso conoscenza</w:t>
      </w:r>
      <w:r w:rsidRPr="008E7934">
        <w:rPr>
          <w:rFonts w:ascii="Arial" w:hAnsi="Arial" w:cs="Arial"/>
          <w:lang w:val="it-IT"/>
        </w:rPr>
        <w:t xml:space="preserve"> di tutte le circostanze generali e particolari che possono influire sulla determinazione dell’offerta, sulle condizioni contrattuali e sull’esecuzione dei servizi, e di aver giudicato gli stessi realizzabili e i prezzi medesimi nel loro complesso remunerativi e tali da consentire l’offerta presentata;</w:t>
      </w:r>
    </w:p>
    <w:p w:rsidR="0014153A" w:rsidRPr="00CF510D" w:rsidRDefault="0014153A" w:rsidP="00CF510D">
      <w:pPr>
        <w:pStyle w:val="BodyText"/>
        <w:numPr>
          <w:ilvl w:val="0"/>
          <w:numId w:val="13"/>
        </w:numPr>
        <w:ind w:right="166"/>
        <w:jc w:val="both"/>
        <w:rPr>
          <w:rFonts w:ascii="Arial" w:hAnsi="Arial" w:cs="Arial"/>
          <w:lang w:val="it-IT"/>
        </w:rPr>
      </w:pPr>
      <w:r w:rsidRPr="0038521C">
        <w:rPr>
          <w:rFonts w:ascii="Arial" w:hAnsi="Arial"/>
          <w:b/>
          <w:bCs/>
          <w:color w:val="FF0000"/>
          <w:lang w:val="it-IT"/>
        </w:rPr>
        <w:t>(se importo categoria prevalente inferiore a € 150.000  ovvero  se sono presenti categorie scorporabili – altrimenti eliminare)</w:t>
      </w:r>
    </w:p>
    <w:p w:rsidR="0014153A" w:rsidRPr="00CF510D" w:rsidRDefault="0014153A" w:rsidP="00CF510D">
      <w:pPr>
        <w:pStyle w:val="BodyText"/>
        <w:ind w:left="502" w:right="166"/>
        <w:rPr>
          <w:rFonts w:ascii="Arial" w:hAnsi="Arial" w:cs="Arial"/>
          <w:lang w:val="it-IT"/>
        </w:rPr>
      </w:pPr>
    </w:p>
    <w:p w:rsidR="0014153A" w:rsidRPr="00981BAB" w:rsidRDefault="0014153A" w:rsidP="00CF510D">
      <w:pPr>
        <w:pStyle w:val="Testo3colonne"/>
        <w:numPr>
          <w:ilvl w:val="0"/>
          <w:numId w:val="7"/>
        </w:numPr>
        <w:tabs>
          <w:tab w:val="left" w:pos="360"/>
        </w:tabs>
        <w:ind w:left="993"/>
        <w:rPr>
          <w:rFonts w:ascii="Arial" w:hAnsi="Arial" w:cs="Arial"/>
          <w:bCs/>
          <w:color w:val="auto"/>
          <w:kern w:val="1"/>
          <w:sz w:val="20"/>
          <w:szCs w:val="20"/>
          <w:highlight w:val="yellow"/>
        </w:rPr>
      </w:pPr>
      <w:r w:rsidRPr="00981BAB">
        <w:rPr>
          <w:rFonts w:ascii="Arial" w:hAnsi="Arial" w:cs="Arial"/>
          <w:bCs/>
          <w:color w:val="auto"/>
          <w:kern w:val="1"/>
          <w:sz w:val="20"/>
          <w:szCs w:val="20"/>
        </w:rPr>
        <w:t xml:space="preserve"> </w:t>
      </w:r>
      <w:r w:rsidRPr="00981BAB">
        <w:rPr>
          <w:rFonts w:ascii="Arial" w:hAnsi="Arial" w:cs="Arial"/>
          <w:bCs/>
          <w:color w:val="auto"/>
          <w:kern w:val="1"/>
          <w:sz w:val="20"/>
          <w:szCs w:val="20"/>
          <w:highlight w:val="yellow"/>
        </w:rPr>
        <w:t>in caso</w:t>
      </w:r>
      <w:r>
        <w:rPr>
          <w:rFonts w:ascii="Arial" w:hAnsi="Arial" w:cs="Arial"/>
          <w:bCs/>
          <w:color w:val="auto"/>
          <w:kern w:val="1"/>
          <w:sz w:val="20"/>
          <w:szCs w:val="20"/>
          <w:highlight w:val="yellow"/>
        </w:rPr>
        <w:t xml:space="preserve"> di assenza di SOA,</w:t>
      </w:r>
      <w:r w:rsidRPr="00981BAB">
        <w:rPr>
          <w:rFonts w:ascii="Arial" w:hAnsi="Arial" w:cs="Arial"/>
          <w:bCs/>
          <w:color w:val="auto"/>
          <w:kern w:val="1"/>
          <w:sz w:val="20"/>
          <w:szCs w:val="20"/>
          <w:highlight w:val="yellow"/>
        </w:rPr>
        <w:t xml:space="preserve"> i seguenti requisiti tecnico-organizzativi:</w:t>
      </w:r>
    </w:p>
    <w:p w:rsidR="0014153A" w:rsidRPr="00CF510D" w:rsidRDefault="0014153A" w:rsidP="00CF510D">
      <w:pPr>
        <w:pStyle w:val="ListParagraph"/>
        <w:widowControl w:val="0"/>
        <w:numPr>
          <w:ilvl w:val="0"/>
          <w:numId w:val="27"/>
        </w:numPr>
        <w:suppressAutoHyphens w:val="0"/>
        <w:ind w:right="2"/>
        <w:jc w:val="both"/>
        <w:rPr>
          <w:rFonts w:ascii="Arial" w:hAnsi="Arial" w:cs="Arial"/>
          <w:highlight w:val="yellow"/>
          <w:lang w:eastAsia="it-IT"/>
        </w:rPr>
      </w:pPr>
      <w:r w:rsidRPr="0038521C">
        <w:rPr>
          <w:rFonts w:ascii="Arial" w:hAnsi="Arial" w:cs="Arial"/>
          <w:b/>
          <w:color w:val="FF0000"/>
        </w:rPr>
        <w:t>(lavori diversi da Beni Culturali – altrimenti cancella)</w:t>
      </w:r>
      <w:r w:rsidRPr="0038521C">
        <w:rPr>
          <w:rFonts w:ascii="Arial" w:hAnsi="Arial" w:cs="Arial"/>
          <w:highlight w:val="yellow"/>
        </w:rPr>
        <w:t xml:space="preserve">aver eseguito direttamente lavori analoghi a quelli oggetto dell’appalto nel quinquennio antecedente la data di spedizione della presente lettera-invito per un importo non inferiore all’importo complessivo dell’appalto; </w:t>
      </w:r>
      <w:r w:rsidRPr="0038521C">
        <w:rPr>
          <w:rFonts w:ascii="Arial" w:hAnsi="Arial" w:cs="Arial"/>
          <w:b/>
          <w:color w:val="FF0000"/>
        </w:rPr>
        <w:t xml:space="preserve">oppure (se Beni Culturali per Cat. OG2,OS2A,OS2B e OS25, altrimenti cancella): </w:t>
      </w:r>
      <w:r w:rsidRPr="0038521C">
        <w:rPr>
          <w:rFonts w:ascii="Arial" w:hAnsi="Arial" w:cs="Arial"/>
          <w:highlight w:val="yellow"/>
          <w:lang w:eastAsia="it-IT"/>
        </w:rPr>
        <w:t>ai sensi dell’art. 12 D.M. 154/2017  comma 1 punto a) avere eseguito lavori, direttamente e in proprio antecedentemente alla spedizione della lettera di invito, della medesima categoria e, ove si tratti di categoria OS 2-A e OS 2-B, con riferimento allo specifico settore di competenza a cui si riferiscono le attività di restauro, richiesto dall’oggetto dei lavori in base alla disciplina vigente, per un importo complessivo non inferiore a quello del contratto da stipulare, fermo restando il principio della continuità nell’esecuzione dei lavori di cui all’articolo 7, comma 2 del DM 154/2017 o, in alternativa, avere il direttore tecnico previsto dall’articolo 7, comma 1, lettera a) del predetto DM;</w:t>
      </w:r>
    </w:p>
    <w:p w:rsidR="0014153A" w:rsidRPr="00CF510D" w:rsidRDefault="0014153A" w:rsidP="00CF510D">
      <w:pPr>
        <w:pStyle w:val="ListParagraph"/>
        <w:numPr>
          <w:ilvl w:val="0"/>
          <w:numId w:val="27"/>
        </w:numPr>
        <w:autoSpaceDE w:val="0"/>
        <w:spacing w:before="120"/>
        <w:jc w:val="both"/>
        <w:rPr>
          <w:rFonts w:ascii="Arial" w:hAnsi="Arial" w:cs="Arial"/>
          <w:highlight w:val="yellow"/>
          <w:lang w:eastAsia="it-IT"/>
        </w:rPr>
      </w:pPr>
      <w:r w:rsidRPr="0038521C">
        <w:rPr>
          <w:rFonts w:ascii="Arial" w:hAnsi="Arial" w:cs="Arial"/>
          <w:highlight w:val="yellow"/>
        </w:rPr>
        <w:t xml:space="preserve">aver sostenuto un costo complessivo per il personale dipendente non inferiore al 15% dell’importo dei lavori eseguiti nel quinquennio antecedente la data di spedizione della presente lettera-invito; </w:t>
      </w:r>
      <w:r w:rsidRPr="0038521C">
        <w:rPr>
          <w:rFonts w:ascii="Arial" w:hAnsi="Arial" w:cs="Arial"/>
          <w:highlight w:val="yellow"/>
          <w:lang w:eastAsia="it-IT"/>
        </w:rPr>
        <w:t>(nel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14153A" w:rsidRPr="00CF510D" w:rsidRDefault="0014153A" w:rsidP="00CF510D">
      <w:pPr>
        <w:pStyle w:val="ListParagraph"/>
        <w:numPr>
          <w:ilvl w:val="0"/>
          <w:numId w:val="27"/>
        </w:numPr>
        <w:autoSpaceDE w:val="0"/>
        <w:spacing w:before="120"/>
        <w:rPr>
          <w:rFonts w:ascii="Arial" w:hAnsi="Arial" w:cs="Arial"/>
          <w:b/>
        </w:rPr>
      </w:pPr>
      <w:r w:rsidRPr="0038521C">
        <w:rPr>
          <w:rFonts w:ascii="Arial" w:hAnsi="Arial" w:cs="Arial"/>
          <w:highlight w:val="yellow"/>
        </w:rPr>
        <w:t>essere in possesso di adeguata attrezzatura tecnica necessaria per eseguire i presenti lavori così come descritti negli atti di gara;</w:t>
      </w:r>
    </w:p>
    <w:p w:rsidR="0014153A" w:rsidRPr="00CF510D" w:rsidRDefault="0014153A" w:rsidP="00CF510D">
      <w:pPr>
        <w:pStyle w:val="ListParagraph"/>
        <w:ind w:left="720"/>
        <w:rPr>
          <w:rFonts w:ascii="Arial" w:hAnsi="Arial" w:cs="Arial"/>
          <w:b/>
        </w:rPr>
      </w:pPr>
      <w:r w:rsidRPr="0038521C">
        <w:rPr>
          <w:rFonts w:ascii="Arial" w:hAnsi="Arial" w:cs="Arial"/>
          <w:b/>
          <w:color w:val="FF0000"/>
        </w:rPr>
        <w:t>(se Beni Culturali - Cat. OG2,OS2A,OS2B e OS25) altrimenti cancella:</w:t>
      </w:r>
    </w:p>
    <w:p w:rsidR="0014153A" w:rsidRPr="00CF510D" w:rsidRDefault="0014153A" w:rsidP="00CF510D">
      <w:pPr>
        <w:pStyle w:val="ListParagraph"/>
        <w:widowControl w:val="0"/>
        <w:numPr>
          <w:ilvl w:val="0"/>
          <w:numId w:val="27"/>
        </w:numPr>
        <w:tabs>
          <w:tab w:val="left" w:pos="851"/>
        </w:tabs>
        <w:suppressAutoHyphens w:val="0"/>
        <w:ind w:right="2"/>
        <w:jc w:val="both"/>
        <w:rPr>
          <w:rFonts w:ascii="Arial" w:hAnsi="Arial" w:cs="Arial"/>
          <w:highlight w:val="yellow"/>
          <w:lang w:eastAsia="it-IT"/>
        </w:rPr>
      </w:pPr>
      <w:r w:rsidRPr="0038521C">
        <w:rPr>
          <w:rFonts w:ascii="Arial" w:hAnsi="Arial" w:cs="Arial"/>
          <w:highlight w:val="yellow"/>
          <w:lang w:eastAsia="it-IT"/>
        </w:rPr>
        <w:t>ai sensi dell’art. 12 D.M. 154/2017  comma 1 punto b), avere un organico determinato secondo quanto previsto dall’articolo 8 del predetto DM sull’idoneità organizzativa;</w:t>
      </w:r>
    </w:p>
    <w:p w:rsidR="0014153A" w:rsidRPr="00CF510D" w:rsidRDefault="0014153A" w:rsidP="00CF510D">
      <w:pPr>
        <w:pStyle w:val="ListParagraph"/>
        <w:widowControl w:val="0"/>
        <w:numPr>
          <w:ilvl w:val="0"/>
          <w:numId w:val="27"/>
        </w:numPr>
        <w:tabs>
          <w:tab w:val="left" w:pos="851"/>
        </w:tabs>
        <w:suppressAutoHyphens w:val="0"/>
        <w:ind w:right="2"/>
        <w:jc w:val="both"/>
        <w:rPr>
          <w:rFonts w:ascii="Arial" w:hAnsi="Arial" w:cs="Arial"/>
          <w:highlight w:val="yellow"/>
          <w:lang w:eastAsia="it-IT"/>
        </w:rPr>
      </w:pPr>
      <w:r w:rsidRPr="0038521C">
        <w:rPr>
          <w:rFonts w:ascii="Arial" w:hAnsi="Arial" w:cs="Arial"/>
          <w:highlight w:val="yellow"/>
          <w:lang w:eastAsia="it-IT"/>
        </w:rPr>
        <w:t>ai sensi dell’art. 12 D.M. 154/2017  comma 1 punto c), essere iscritta alla competente alla CC.I.AA.  o a corrispondente registro professionale (vedi parte IV lettera A - DGUE)  nei termini stabiliti dall’art. 5 comma 1 lett. b) del predetto DM;</w:t>
      </w:r>
    </w:p>
    <w:p w:rsidR="0014153A" w:rsidRPr="005A73A5" w:rsidRDefault="0014153A" w:rsidP="009A1451">
      <w:pPr>
        <w:ind w:left="567"/>
        <w:jc w:val="both"/>
        <w:rPr>
          <w:rFonts w:ascii="Arial" w:hAnsi="Arial" w:cs="Arial"/>
          <w:b/>
          <w:bCs/>
          <w:sz w:val="20"/>
          <w:szCs w:val="20"/>
          <w:lang w:val="it-IT"/>
        </w:rPr>
      </w:pPr>
    </w:p>
    <w:p w:rsidR="0014153A" w:rsidRPr="005A73A5" w:rsidRDefault="0014153A" w:rsidP="00064A2F">
      <w:pPr>
        <w:pStyle w:val="Testo3colonne"/>
        <w:tabs>
          <w:tab w:val="left" w:pos="426"/>
          <w:tab w:val="left" w:pos="851"/>
        </w:tabs>
        <w:spacing w:line="240" w:lineRule="auto"/>
        <w:ind w:left="480"/>
        <w:rPr>
          <w:rFonts w:ascii="Arial" w:hAnsi="Arial" w:cs="Arial"/>
          <w:color w:val="auto"/>
          <w:sz w:val="20"/>
          <w:szCs w:val="20"/>
        </w:rPr>
      </w:pPr>
    </w:p>
    <w:p w:rsidR="0014153A" w:rsidRDefault="0014153A" w:rsidP="00956D66">
      <w:pPr>
        <w:pStyle w:val="Testo3colonne"/>
        <w:tabs>
          <w:tab w:val="left" w:pos="426"/>
          <w:tab w:val="left" w:pos="851"/>
        </w:tabs>
        <w:spacing w:line="240" w:lineRule="auto"/>
        <w:ind w:left="480"/>
        <w:jc w:val="center"/>
        <w:rPr>
          <w:rFonts w:ascii="Arial" w:hAnsi="Arial" w:cs="Arial"/>
          <w:color w:val="auto"/>
          <w:sz w:val="20"/>
        </w:rPr>
      </w:pPr>
      <w:r w:rsidRPr="00956D66">
        <w:rPr>
          <w:rFonts w:ascii="Arial" w:hAnsi="Arial" w:cs="Arial"/>
          <w:color w:val="auto"/>
          <w:sz w:val="20"/>
          <w:highlight w:val="yellow"/>
        </w:rPr>
        <w:t>OVVERO</w:t>
      </w:r>
    </w:p>
    <w:p w:rsidR="0014153A" w:rsidRPr="00230B2A" w:rsidRDefault="0014153A" w:rsidP="00CF510D">
      <w:pPr>
        <w:pStyle w:val="Testo3colonne"/>
        <w:tabs>
          <w:tab w:val="left" w:pos="426"/>
          <w:tab w:val="left" w:pos="851"/>
        </w:tabs>
        <w:spacing w:line="240" w:lineRule="auto"/>
        <w:ind w:left="480"/>
        <w:rPr>
          <w:rFonts w:ascii="Arial" w:hAnsi="Arial" w:cs="Arial"/>
          <w:color w:val="auto"/>
          <w:sz w:val="20"/>
        </w:rPr>
      </w:pPr>
      <w:r w:rsidRPr="00DE4F07">
        <w:rPr>
          <w:rFonts w:ascii="Arial" w:hAnsi="Arial"/>
          <w:b/>
          <w:bCs/>
          <w:color w:val="FF0000"/>
          <w:sz w:val="20"/>
          <w:szCs w:val="20"/>
        </w:rPr>
        <w:t>(s</w:t>
      </w:r>
      <w:r>
        <w:rPr>
          <w:rFonts w:ascii="Arial" w:hAnsi="Arial"/>
          <w:b/>
          <w:bCs/>
          <w:color w:val="FF0000"/>
          <w:sz w:val="20"/>
          <w:szCs w:val="20"/>
        </w:rPr>
        <w:t>e importo categoria prevalente pari o supe</w:t>
      </w:r>
      <w:r w:rsidRPr="00DE4F07">
        <w:rPr>
          <w:rFonts w:ascii="Arial" w:hAnsi="Arial"/>
          <w:b/>
          <w:bCs/>
          <w:color w:val="FF0000"/>
          <w:sz w:val="20"/>
          <w:szCs w:val="20"/>
        </w:rPr>
        <w:t>riore a € 150.000</w:t>
      </w:r>
      <w:r>
        <w:rPr>
          <w:rFonts w:ascii="Arial" w:hAnsi="Arial"/>
          <w:b/>
          <w:bCs/>
          <w:color w:val="FF0000"/>
          <w:sz w:val="20"/>
          <w:szCs w:val="20"/>
        </w:rPr>
        <w:t>, altrimenti cancella)</w:t>
      </w:r>
      <w:r w:rsidRPr="00DE4F07">
        <w:rPr>
          <w:rFonts w:ascii="Arial" w:hAnsi="Arial"/>
          <w:b/>
          <w:bCs/>
          <w:color w:val="FF0000"/>
          <w:sz w:val="20"/>
          <w:szCs w:val="20"/>
        </w:rPr>
        <w:t xml:space="preserve"> </w:t>
      </w:r>
    </w:p>
    <w:p w:rsidR="0014153A" w:rsidRPr="00956D66" w:rsidRDefault="0014153A" w:rsidP="00956D66">
      <w:pPr>
        <w:pStyle w:val="Testo3colonne"/>
        <w:tabs>
          <w:tab w:val="left" w:pos="426"/>
          <w:tab w:val="left" w:pos="851"/>
        </w:tabs>
        <w:spacing w:line="240" w:lineRule="auto"/>
        <w:ind w:left="480"/>
        <w:jc w:val="center"/>
        <w:rPr>
          <w:rFonts w:ascii="Arial" w:hAnsi="Arial" w:cs="Arial"/>
          <w:color w:val="auto"/>
          <w:sz w:val="20"/>
        </w:rPr>
      </w:pPr>
    </w:p>
    <w:p w:rsidR="0014153A" w:rsidRPr="008E7934" w:rsidRDefault="0014153A" w:rsidP="008E7934">
      <w:pPr>
        <w:pStyle w:val="BodyText"/>
        <w:numPr>
          <w:ilvl w:val="0"/>
          <w:numId w:val="2"/>
        </w:numPr>
        <w:spacing w:line="336" w:lineRule="auto"/>
        <w:rPr>
          <w:rFonts w:ascii="Arial" w:hAnsi="Arial" w:cs="Arial"/>
          <w:lang w:val="it-IT"/>
        </w:rPr>
      </w:pPr>
      <w:r w:rsidRPr="008E7934">
        <w:rPr>
          <w:rFonts w:ascii="Arial" w:hAnsi="Arial" w:cs="Arial"/>
          <w:lang w:val="it-IT"/>
        </w:rPr>
        <w:t>Di possedere il certificato di attestazione rilasciato dalla SOA regolarmente autorizzata in corso di validità:</w:t>
      </w:r>
    </w:p>
    <w:p w:rsidR="0014153A" w:rsidRPr="00146491" w:rsidRDefault="0014153A" w:rsidP="008B7E39">
      <w:pPr>
        <w:pStyle w:val="Testo3colonne"/>
        <w:numPr>
          <w:ilvl w:val="0"/>
          <w:numId w:val="6"/>
        </w:numPr>
        <w:tabs>
          <w:tab w:val="left" w:pos="360"/>
        </w:tabs>
        <w:rPr>
          <w:rFonts w:ascii="Arial" w:hAnsi="Arial" w:cs="Arial"/>
          <w:color w:val="auto"/>
          <w:sz w:val="20"/>
        </w:rPr>
      </w:pPr>
      <w:r w:rsidRPr="00146491">
        <w:rPr>
          <w:rFonts w:ascii="Arial" w:hAnsi="Arial" w:cs="Arial"/>
          <w:color w:val="auto"/>
          <w:sz w:val="20"/>
        </w:rPr>
        <w:t>attestazione n</w:t>
      </w:r>
      <w:r>
        <w:rPr>
          <w:rFonts w:ascii="Arial" w:hAnsi="Arial" w:cs="Arial"/>
          <w:color w:val="auto"/>
          <w:sz w:val="20"/>
        </w:rPr>
        <w:t>________ r</w:t>
      </w:r>
      <w:r w:rsidRPr="00146491">
        <w:rPr>
          <w:rFonts w:ascii="Arial" w:hAnsi="Arial" w:cs="Arial"/>
          <w:color w:val="auto"/>
          <w:sz w:val="20"/>
        </w:rPr>
        <w:t xml:space="preserve">ilasciata da </w:t>
      </w:r>
      <w:r>
        <w:rPr>
          <w:rFonts w:ascii="Arial" w:hAnsi="Arial" w:cs="Arial"/>
          <w:color w:val="auto"/>
          <w:sz w:val="20"/>
        </w:rPr>
        <w:t>____________________________________________. .</w:t>
      </w:r>
    </w:p>
    <w:p w:rsidR="0014153A" w:rsidRPr="00146491" w:rsidRDefault="0014153A" w:rsidP="008B7E39">
      <w:pPr>
        <w:pStyle w:val="Testo3colonne"/>
        <w:numPr>
          <w:ilvl w:val="0"/>
          <w:numId w:val="6"/>
        </w:numPr>
        <w:tabs>
          <w:tab w:val="left" w:pos="360"/>
        </w:tabs>
        <w:rPr>
          <w:rFonts w:ascii="Arial" w:hAnsi="Arial" w:cs="Arial"/>
          <w:color w:val="auto"/>
          <w:sz w:val="20"/>
        </w:rPr>
      </w:pPr>
      <w:r w:rsidRPr="00146491">
        <w:rPr>
          <w:rFonts w:ascii="Arial" w:hAnsi="Arial" w:cs="Arial"/>
          <w:color w:val="auto"/>
          <w:sz w:val="20"/>
        </w:rPr>
        <w:t>data rilascio</w:t>
      </w:r>
      <w:r>
        <w:rPr>
          <w:rFonts w:ascii="Arial" w:hAnsi="Arial" w:cs="Arial"/>
          <w:color w:val="auto"/>
          <w:sz w:val="20"/>
        </w:rPr>
        <w:t xml:space="preserve"> _________________; </w:t>
      </w:r>
      <w:r w:rsidRPr="00146491">
        <w:rPr>
          <w:rFonts w:ascii="Arial" w:hAnsi="Arial" w:cs="Arial"/>
          <w:color w:val="auto"/>
          <w:sz w:val="20"/>
        </w:rPr>
        <w:t xml:space="preserve">scadenza validità triennale </w:t>
      </w:r>
      <w:r>
        <w:rPr>
          <w:rFonts w:ascii="Arial" w:hAnsi="Arial" w:cs="Arial"/>
          <w:color w:val="auto"/>
          <w:sz w:val="20"/>
        </w:rPr>
        <w:t>________________;</w:t>
      </w:r>
    </w:p>
    <w:p w:rsidR="0014153A" w:rsidRPr="00146491" w:rsidRDefault="0014153A" w:rsidP="008B7E39">
      <w:pPr>
        <w:pStyle w:val="Testo3colonne"/>
        <w:numPr>
          <w:ilvl w:val="0"/>
          <w:numId w:val="6"/>
        </w:numPr>
        <w:tabs>
          <w:tab w:val="left" w:pos="360"/>
        </w:tabs>
        <w:rPr>
          <w:rFonts w:ascii="Arial" w:hAnsi="Arial" w:cs="Arial"/>
          <w:color w:val="auto"/>
          <w:sz w:val="20"/>
        </w:rPr>
      </w:pPr>
      <w:r w:rsidRPr="00146491">
        <w:rPr>
          <w:rFonts w:ascii="Arial" w:hAnsi="Arial" w:cs="Arial"/>
          <w:color w:val="auto"/>
          <w:sz w:val="20"/>
        </w:rPr>
        <w:t xml:space="preserve">data effettuazione verifica triennale </w:t>
      </w:r>
      <w:r>
        <w:rPr>
          <w:rFonts w:ascii="Arial" w:hAnsi="Arial" w:cs="Arial"/>
          <w:color w:val="auto"/>
          <w:sz w:val="20"/>
        </w:rPr>
        <w:t>__________;scadenza validità quinquennale____________;</w:t>
      </w:r>
    </w:p>
    <w:p w:rsidR="0014153A" w:rsidRPr="009F0169" w:rsidRDefault="0014153A" w:rsidP="008B7E39">
      <w:pPr>
        <w:pStyle w:val="Testo3colonne"/>
        <w:numPr>
          <w:ilvl w:val="0"/>
          <w:numId w:val="6"/>
        </w:numPr>
        <w:tabs>
          <w:tab w:val="left" w:pos="360"/>
        </w:tabs>
        <w:rPr>
          <w:rFonts w:ascii="Arial" w:hAnsi="Arial"/>
          <w:color w:val="auto"/>
          <w:sz w:val="20"/>
        </w:rPr>
      </w:pPr>
      <w:r>
        <w:rPr>
          <w:rFonts w:ascii="Arial" w:hAnsi="Arial" w:cs="Arial"/>
          <w:color w:val="auto"/>
          <w:sz w:val="20"/>
        </w:rPr>
        <w:t>categoria ________ classifica _________________________________________________</w:t>
      </w:r>
    </w:p>
    <w:p w:rsidR="0014153A" w:rsidRPr="009F0169" w:rsidRDefault="0014153A" w:rsidP="008B7E39">
      <w:pPr>
        <w:pStyle w:val="Testo3colonne"/>
        <w:numPr>
          <w:ilvl w:val="0"/>
          <w:numId w:val="6"/>
        </w:numPr>
        <w:tabs>
          <w:tab w:val="left" w:pos="360"/>
        </w:tabs>
        <w:rPr>
          <w:rFonts w:ascii="Arial" w:hAnsi="Arial"/>
          <w:color w:val="auto"/>
          <w:sz w:val="20"/>
        </w:rPr>
      </w:pPr>
      <w:r>
        <w:rPr>
          <w:rFonts w:ascii="Arial" w:hAnsi="Arial" w:cs="Arial"/>
          <w:color w:val="auto"/>
          <w:sz w:val="20"/>
        </w:rPr>
        <w:t>categoria ________ classifica _________________________________________________;</w:t>
      </w:r>
      <w:r w:rsidRPr="009F0169">
        <w:rPr>
          <w:rFonts w:ascii="Arial" w:hAnsi="Arial" w:cs="Arial"/>
          <w:color w:val="auto"/>
          <w:sz w:val="20"/>
        </w:rPr>
        <w:t xml:space="preserve"> </w:t>
      </w:r>
      <w:r>
        <w:rPr>
          <w:rFonts w:ascii="Arial" w:hAnsi="Arial" w:cs="Arial"/>
          <w:color w:val="auto"/>
          <w:sz w:val="20"/>
        </w:rPr>
        <w:t>categoria ________ classifica _________________________________________________;</w:t>
      </w:r>
    </w:p>
    <w:p w:rsidR="0014153A" w:rsidRDefault="0014153A" w:rsidP="009F0169">
      <w:pPr>
        <w:pStyle w:val="Testo3colonne"/>
        <w:tabs>
          <w:tab w:val="left" w:pos="360"/>
        </w:tabs>
        <w:ind w:left="1080"/>
        <w:rPr>
          <w:rFonts w:ascii="Arial" w:hAnsi="Arial" w:cs="Arial"/>
          <w:color w:val="auto"/>
          <w:sz w:val="20"/>
        </w:rPr>
      </w:pPr>
    </w:p>
    <w:p w:rsidR="0014153A" w:rsidRPr="008E7934" w:rsidRDefault="0014153A" w:rsidP="008E7934">
      <w:pPr>
        <w:pStyle w:val="BodyText"/>
        <w:numPr>
          <w:ilvl w:val="0"/>
          <w:numId w:val="2"/>
        </w:numPr>
        <w:spacing w:line="336" w:lineRule="auto"/>
        <w:rPr>
          <w:rFonts w:ascii="Arial" w:hAnsi="Arial" w:cs="Arial"/>
          <w:lang w:val="it-IT"/>
        </w:rPr>
      </w:pPr>
      <w:r w:rsidRPr="008E7934">
        <w:rPr>
          <w:rFonts w:ascii="Arial" w:hAnsi="Arial" w:cs="Arial"/>
          <w:lang w:val="it-IT"/>
        </w:rPr>
        <w:t>che dalla attestazione SOA risulta il possesso della certificazione UNI EN ISO_______________ del sistema di qualità di cui all’art. 84, comma 4, lett. c) del D.Lgs. 50/2016 e ss.mm.ii., (obbligatoria per classifiche III, IV, V, VI, VII, VIII e consentita, pur se non obbligatoria, per classifiche I e II), scadenza validità ____________;</w:t>
      </w:r>
    </w:p>
    <w:p w:rsidR="0014153A" w:rsidRPr="00D80ADF" w:rsidRDefault="0014153A" w:rsidP="008E7934">
      <w:pPr>
        <w:pStyle w:val="BodyText"/>
        <w:numPr>
          <w:ilvl w:val="0"/>
          <w:numId w:val="2"/>
        </w:numPr>
        <w:spacing w:line="336" w:lineRule="auto"/>
        <w:rPr>
          <w:rFonts w:ascii="Arial" w:hAnsi="Arial" w:cs="Arial"/>
          <w:lang w:val="it-IT"/>
        </w:rPr>
      </w:pPr>
      <w:r w:rsidRPr="008E7934">
        <w:rPr>
          <w:rFonts w:ascii="Arial" w:hAnsi="Arial" w:cs="Arial"/>
          <w:lang w:val="it-IT"/>
        </w:rPr>
        <w:t xml:space="preserve">che i dati contenuti nella certificazione SOA non hanno subito variazioni che impediscano o limitino la </w:t>
      </w:r>
      <w:r w:rsidRPr="00D80ADF">
        <w:rPr>
          <w:rFonts w:ascii="Arial" w:hAnsi="Arial" w:cs="Arial"/>
          <w:lang w:val="it-IT"/>
        </w:rPr>
        <w:t>partecipazione a gare d'appalto;</w:t>
      </w:r>
    </w:p>
    <w:p w:rsidR="0014153A" w:rsidRPr="00D80ADF" w:rsidRDefault="0014153A" w:rsidP="008E7934">
      <w:pPr>
        <w:pStyle w:val="BodyText"/>
        <w:numPr>
          <w:ilvl w:val="0"/>
          <w:numId w:val="2"/>
        </w:numPr>
        <w:spacing w:line="336" w:lineRule="auto"/>
        <w:rPr>
          <w:rFonts w:ascii="Arial" w:hAnsi="Arial" w:cs="Arial"/>
          <w:lang w:val="it-IT"/>
        </w:rPr>
      </w:pPr>
      <w:r w:rsidRPr="00D80ADF">
        <w:rPr>
          <w:rFonts w:ascii="Arial" w:hAnsi="Arial" w:cs="Arial"/>
          <w:lang w:val="it-IT"/>
        </w:rPr>
        <w:t xml:space="preserve">che l’impresa è in possesso della certificazione UNI EN ISO  __________________. del sistema di qualità di cui all’art. 84, comma 4, lett. c) del D.Lgs. 50/2016 e ss.mm.ii., scadenza validità _________; </w:t>
      </w:r>
    </w:p>
    <w:p w:rsidR="0014153A" w:rsidRDefault="0014153A" w:rsidP="009F0169">
      <w:pPr>
        <w:pStyle w:val="Testo3colonne"/>
        <w:tabs>
          <w:tab w:val="left" w:pos="360"/>
        </w:tabs>
        <w:ind w:left="993"/>
        <w:rPr>
          <w:rFonts w:ascii="Arial" w:hAnsi="Arial"/>
          <w:color w:val="auto"/>
          <w:sz w:val="20"/>
        </w:rPr>
      </w:pPr>
    </w:p>
    <w:p w:rsidR="0014153A" w:rsidRPr="00053F1B" w:rsidRDefault="0014153A" w:rsidP="00956D66">
      <w:pPr>
        <w:pStyle w:val="Testo3colonne"/>
        <w:tabs>
          <w:tab w:val="left" w:pos="360"/>
        </w:tabs>
        <w:ind w:left="426"/>
        <w:rPr>
          <w:rFonts w:ascii="Arial" w:hAnsi="Arial"/>
          <w:color w:val="auto"/>
          <w:sz w:val="20"/>
        </w:rPr>
      </w:pPr>
      <w:r>
        <w:rPr>
          <w:rFonts w:ascii="Arial" w:hAnsi="Arial"/>
          <w:b/>
          <w:bCs/>
          <w:color w:val="FF0000"/>
          <w:sz w:val="20"/>
        </w:rPr>
        <w:t>(se lavori concernenti installazione impianti in edifici – altrimenti cancellare)</w:t>
      </w:r>
    </w:p>
    <w:p w:rsidR="0014153A" w:rsidRPr="00FF39AD" w:rsidRDefault="0014153A" w:rsidP="008B7E39">
      <w:pPr>
        <w:pStyle w:val="BodyText"/>
        <w:numPr>
          <w:ilvl w:val="0"/>
          <w:numId w:val="13"/>
        </w:numPr>
        <w:ind w:right="166"/>
        <w:jc w:val="both"/>
        <w:rPr>
          <w:rFonts w:ascii="Arial" w:hAnsi="Arial" w:cs="Arial"/>
          <w:highlight w:val="yellow"/>
          <w:lang w:val="it-IT"/>
        </w:rPr>
      </w:pPr>
      <w:r w:rsidRPr="00FF39AD">
        <w:rPr>
          <w:rFonts w:ascii="Arial" w:hAnsi="Arial" w:cs="Arial"/>
          <w:highlight w:val="yellow"/>
          <w:lang w:val="it-IT"/>
        </w:rPr>
        <w:t>che l’impresa è in possesso della specifica abilitazione ex art. 4 del D.M. 22 gennaio 2008, n. 37, (ovvero di altra specifica abilitazione) per le seguenti lavorazioni: _________________________ : OPPURE (se subappaltabili a esecuzione obbligatoria) che, non essendo in possesso della specifica abilitazione ex art. 4 del D.M. 22 gennaio 2008, n. 37, (ovvero di altra specifica abilitazione) per le seguenti lavorazioni._____________________________________________ le stesse saranno interamente subappaltate ad imprese abilitate ex art. 4 del D.M. 37/2008 (o altra specifica normativa)</w:t>
      </w:r>
    </w:p>
    <w:p w:rsidR="0014153A" w:rsidRDefault="0014153A" w:rsidP="00FF39AD">
      <w:pPr>
        <w:pStyle w:val="BodyText"/>
        <w:ind w:left="709" w:right="166"/>
        <w:jc w:val="both"/>
        <w:rPr>
          <w:rFonts w:ascii="Arial" w:hAnsi="Arial"/>
          <w:b/>
          <w:bCs/>
          <w:color w:val="FF0000"/>
          <w:lang w:val="it-IT"/>
        </w:rPr>
      </w:pPr>
      <w:r w:rsidRPr="0087019F">
        <w:rPr>
          <w:rFonts w:ascii="Arial" w:hAnsi="Arial"/>
          <w:b/>
          <w:bCs/>
          <w:color w:val="FF0000"/>
          <w:lang w:val="it-IT"/>
        </w:rPr>
        <w:t xml:space="preserve">(se </w:t>
      </w:r>
      <w:r>
        <w:rPr>
          <w:rFonts w:ascii="Arial" w:hAnsi="Arial"/>
          <w:b/>
          <w:bCs/>
          <w:color w:val="FF0000"/>
          <w:lang w:val="it-IT"/>
        </w:rPr>
        <w:t>presenti lavori che richiedono iscrizione Albo Naz.Gestori Ambientale;</w:t>
      </w:r>
      <w:r w:rsidRPr="0087019F">
        <w:rPr>
          <w:rFonts w:ascii="Arial" w:hAnsi="Arial"/>
          <w:b/>
          <w:bCs/>
          <w:color w:val="FF0000"/>
          <w:lang w:val="it-IT"/>
        </w:rPr>
        <w:t>altrimenti cancellare)</w:t>
      </w:r>
    </w:p>
    <w:p w:rsidR="0014153A" w:rsidRDefault="0014153A" w:rsidP="008B7E39">
      <w:pPr>
        <w:pStyle w:val="BodyText"/>
        <w:numPr>
          <w:ilvl w:val="0"/>
          <w:numId w:val="13"/>
        </w:numPr>
        <w:ind w:right="166"/>
        <w:jc w:val="both"/>
        <w:rPr>
          <w:rFonts w:ascii="Arial" w:hAnsi="Arial" w:cs="Arial"/>
          <w:highlight w:val="yellow"/>
          <w:lang w:val="it-IT"/>
        </w:rPr>
      </w:pPr>
      <w:r w:rsidRPr="0087019F">
        <w:rPr>
          <w:rFonts w:ascii="Arial" w:hAnsi="Arial" w:cs="Arial"/>
          <w:highlight w:val="yellow"/>
          <w:lang w:val="it-IT"/>
        </w:rPr>
        <w:t>che l’impresa è in possesso dell’iscrizione all’”Albo Nazionale Gestori Ambientali” n.____________ ne</w:t>
      </w:r>
      <w:r>
        <w:rPr>
          <w:rFonts w:ascii="Arial" w:hAnsi="Arial" w:cs="Arial"/>
          <w:highlight w:val="yellow"/>
          <w:lang w:val="it-IT"/>
        </w:rPr>
        <w:t>lla categoria ________________, CER:________________</w:t>
      </w:r>
      <w:r w:rsidRPr="0087019F">
        <w:rPr>
          <w:rFonts w:ascii="Arial" w:hAnsi="Arial" w:cs="Arial"/>
          <w:highlight w:val="yellow"/>
          <w:lang w:val="it-IT"/>
        </w:rPr>
        <w:t>con scadenza il ________________ OPPURE  che, non essendo in possesso della specifica iscrizione, eventuali lavorazioni di bonifica di beni contenenti amianto saranno interamente subappaltate ad impresa iscritta all’”Albo Nazionale Gestori Ambientali” nella categoria  __________________</w:t>
      </w:r>
      <w:r w:rsidRPr="00FF39AD">
        <w:rPr>
          <w:rFonts w:ascii="Arial" w:hAnsi="Arial" w:cs="Arial"/>
          <w:highlight w:val="yellow"/>
          <w:lang w:val="it-IT"/>
        </w:rPr>
        <w:t>.</w:t>
      </w:r>
    </w:p>
    <w:p w:rsidR="0014153A" w:rsidRDefault="0014153A" w:rsidP="00166676">
      <w:pPr>
        <w:pStyle w:val="Testo3colonne"/>
        <w:tabs>
          <w:tab w:val="left" w:pos="360"/>
        </w:tabs>
        <w:ind w:left="502"/>
        <w:rPr>
          <w:rFonts w:ascii="Arial" w:hAnsi="Arial"/>
          <w:b/>
          <w:bCs/>
          <w:color w:val="FF0000"/>
          <w:sz w:val="20"/>
        </w:rPr>
      </w:pPr>
    </w:p>
    <w:p w:rsidR="0014153A" w:rsidRDefault="0014153A" w:rsidP="00B82144">
      <w:pPr>
        <w:pStyle w:val="Heading1"/>
        <w:spacing w:before="0"/>
        <w:ind w:left="115"/>
        <w:jc w:val="center"/>
        <w:rPr>
          <w:rFonts w:ascii="Arial" w:hAnsi="Arial" w:cs="Arial"/>
          <w:u w:val="single"/>
          <w:lang w:val="it-IT"/>
        </w:rPr>
      </w:pPr>
    </w:p>
    <w:p w:rsidR="0014153A" w:rsidRDefault="0014153A" w:rsidP="00B82144">
      <w:pPr>
        <w:pStyle w:val="Heading1"/>
        <w:spacing w:before="0"/>
        <w:ind w:left="115"/>
        <w:jc w:val="center"/>
        <w:rPr>
          <w:rFonts w:ascii="Arial" w:hAnsi="Arial" w:cs="Arial"/>
          <w:u w:val="single"/>
          <w:lang w:val="it-IT"/>
        </w:rPr>
      </w:pPr>
    </w:p>
    <w:p w:rsidR="0014153A" w:rsidRPr="00C40126" w:rsidRDefault="0014153A" w:rsidP="00B82144">
      <w:pPr>
        <w:pStyle w:val="Heading1"/>
        <w:spacing w:before="0"/>
        <w:ind w:left="115"/>
        <w:jc w:val="center"/>
        <w:rPr>
          <w:rFonts w:ascii="Arial" w:hAnsi="Arial" w:cs="Arial"/>
          <w:u w:val="single"/>
          <w:lang w:val="it-IT"/>
        </w:rPr>
      </w:pPr>
      <w:r w:rsidRPr="00C40126">
        <w:rPr>
          <w:rFonts w:ascii="Arial" w:hAnsi="Arial" w:cs="Arial"/>
          <w:u w:val="single"/>
          <w:lang w:val="it-IT"/>
        </w:rPr>
        <w:t xml:space="preserve">PARTE </w:t>
      </w:r>
      <w:r>
        <w:rPr>
          <w:rFonts w:ascii="Arial" w:hAnsi="Arial" w:cs="Arial"/>
          <w:u w:val="single"/>
          <w:lang w:val="it-IT"/>
        </w:rPr>
        <w:t>D</w:t>
      </w:r>
      <w:r w:rsidRPr="00C40126">
        <w:rPr>
          <w:rFonts w:ascii="Arial" w:hAnsi="Arial" w:cs="Arial"/>
          <w:u w:val="single"/>
          <w:lang w:val="it-IT"/>
        </w:rPr>
        <w:t xml:space="preserve"> – DICHIARAZIONI RELATIVE AL SUBAPPALTO</w:t>
      </w:r>
    </w:p>
    <w:p w:rsidR="0014153A" w:rsidRPr="00C40126" w:rsidRDefault="0014153A" w:rsidP="00D31F71">
      <w:pPr>
        <w:widowControl/>
        <w:suppressAutoHyphens w:val="0"/>
        <w:autoSpaceDE w:val="0"/>
        <w:autoSpaceDN w:val="0"/>
        <w:adjustRightInd w:val="0"/>
        <w:jc w:val="both"/>
        <w:rPr>
          <w:rFonts w:ascii="Arial" w:hAnsi="Arial" w:cs="Arial"/>
          <w:kern w:val="0"/>
          <w:sz w:val="20"/>
          <w:szCs w:val="20"/>
          <w:lang w:val="it-IT" w:eastAsia="it-IT"/>
        </w:rPr>
      </w:pPr>
    </w:p>
    <w:p w:rsidR="0014153A" w:rsidRPr="008D6EB0" w:rsidRDefault="0014153A" w:rsidP="008B7E39">
      <w:pPr>
        <w:pStyle w:val="ListParagraph"/>
        <w:numPr>
          <w:ilvl w:val="0"/>
          <w:numId w:val="9"/>
        </w:numPr>
        <w:suppressAutoHyphens w:val="0"/>
        <w:autoSpaceDE w:val="0"/>
        <w:autoSpaceDN w:val="0"/>
        <w:adjustRightInd w:val="0"/>
        <w:ind w:left="709" w:hanging="567"/>
        <w:jc w:val="both"/>
        <w:rPr>
          <w:rFonts w:ascii="Arial" w:hAnsi="Arial" w:cs="Arial"/>
          <w:lang w:eastAsia="it-IT"/>
        </w:rPr>
      </w:pPr>
      <w:r w:rsidRPr="008D6EB0">
        <w:rPr>
          <w:rFonts w:ascii="Arial" w:hAnsi="Arial" w:cs="Arial"/>
          <w:lang w:eastAsia="it-IT"/>
        </w:rPr>
        <w:t xml:space="preserve">di essere consapevole che non potrà subappaltare lavori se non quelli dichiarati </w:t>
      </w:r>
      <w:r>
        <w:rPr>
          <w:rFonts w:ascii="Arial" w:hAnsi="Arial" w:cs="Arial"/>
          <w:lang w:eastAsia="it-IT"/>
        </w:rPr>
        <w:t>nella sezione D</w:t>
      </w:r>
      <w:r>
        <w:rPr>
          <w:rFonts w:ascii="Arial" w:hAnsi="Arial" w:cs="Arial"/>
          <w:u w:val="double"/>
          <w:lang w:eastAsia="it-IT"/>
        </w:rPr>
        <w:t xml:space="preserve"> del DGUE </w:t>
      </w:r>
      <w:r>
        <w:rPr>
          <w:rFonts w:ascii="Arial" w:hAnsi="Arial" w:cs="Arial"/>
          <w:lang w:eastAsia="it-IT"/>
        </w:rPr>
        <w:t xml:space="preserve"> </w:t>
      </w:r>
      <w:r w:rsidRPr="008D6EB0">
        <w:rPr>
          <w:rFonts w:ascii="Arial" w:hAnsi="Arial" w:cs="Arial"/>
          <w:lang w:eastAsia="it-IT"/>
        </w:rPr>
        <w:t>e che richieste di subappalto diverse ed ulteriori non saranno autorizzate dalla Stazione Appaltante;</w:t>
      </w:r>
    </w:p>
    <w:p w:rsidR="0014153A" w:rsidRPr="00D31F71" w:rsidRDefault="0014153A" w:rsidP="00AC6452">
      <w:pPr>
        <w:pStyle w:val="BodyText"/>
        <w:ind w:left="0"/>
        <w:rPr>
          <w:rFonts w:ascii="Arial" w:hAnsi="Arial" w:cs="Arial"/>
          <w:lang w:val="it-IT"/>
        </w:rPr>
      </w:pPr>
    </w:p>
    <w:p w:rsidR="0014153A" w:rsidRDefault="0014153A" w:rsidP="008F7602">
      <w:pPr>
        <w:pStyle w:val="Heading1"/>
        <w:spacing w:before="0"/>
        <w:ind w:left="115"/>
        <w:jc w:val="center"/>
        <w:rPr>
          <w:rFonts w:ascii="Arial" w:hAnsi="Arial" w:cs="Arial"/>
          <w:u w:val="single"/>
          <w:lang w:val="it-IT"/>
        </w:rPr>
      </w:pPr>
    </w:p>
    <w:p w:rsidR="0014153A" w:rsidRPr="00703C70" w:rsidRDefault="0014153A" w:rsidP="008F7602">
      <w:pPr>
        <w:pStyle w:val="Heading1"/>
        <w:spacing w:before="0"/>
        <w:ind w:left="115"/>
        <w:jc w:val="center"/>
        <w:rPr>
          <w:rFonts w:ascii="Arial" w:hAnsi="Arial" w:cs="Arial"/>
          <w:lang w:val="it-IT"/>
        </w:rPr>
      </w:pPr>
      <w:r w:rsidRPr="00703C70">
        <w:rPr>
          <w:rFonts w:ascii="Arial" w:hAnsi="Arial" w:cs="Arial"/>
          <w:u w:val="single"/>
          <w:lang w:val="it-IT"/>
        </w:rPr>
        <w:t xml:space="preserve">PARTE </w:t>
      </w:r>
      <w:r>
        <w:rPr>
          <w:rFonts w:ascii="Arial" w:hAnsi="Arial" w:cs="Arial"/>
          <w:u w:val="single"/>
          <w:lang w:val="it-IT"/>
        </w:rPr>
        <w:t>E</w:t>
      </w:r>
      <w:r w:rsidRPr="00703C70">
        <w:rPr>
          <w:rFonts w:ascii="Arial" w:hAnsi="Arial" w:cs="Arial"/>
          <w:u w:val="single"/>
          <w:lang w:val="it-IT"/>
        </w:rPr>
        <w:t xml:space="preserve"> – ALTRE DICHIARAZIONI</w:t>
      </w:r>
    </w:p>
    <w:p w:rsidR="0014153A" w:rsidRPr="00703C70" w:rsidRDefault="0014153A" w:rsidP="0087019F">
      <w:pPr>
        <w:ind w:left="426"/>
        <w:rPr>
          <w:rFonts w:ascii="Arial" w:hAnsi="Arial" w:cs="Arial"/>
          <w:sz w:val="20"/>
          <w:szCs w:val="20"/>
          <w:lang w:val="it-IT"/>
        </w:rPr>
      </w:pPr>
    </w:p>
    <w:p w:rsidR="0014153A" w:rsidRDefault="0014153A" w:rsidP="00944817">
      <w:pPr>
        <w:pStyle w:val="BodyText"/>
        <w:ind w:left="709" w:right="166" w:hanging="567"/>
        <w:jc w:val="both"/>
        <w:rPr>
          <w:rFonts w:ascii="Arial" w:hAnsi="Arial" w:cs="Arial"/>
          <w:lang w:val="it-IT"/>
        </w:rPr>
      </w:pPr>
      <w:r>
        <w:rPr>
          <w:rFonts w:ascii="Arial" w:hAnsi="Arial" w:cs="Arial"/>
          <w:lang w:val="it-IT"/>
        </w:rPr>
        <w:t>L’operatore economico dichiara altresì:</w:t>
      </w:r>
    </w:p>
    <w:p w:rsidR="0014153A" w:rsidRPr="0037729D" w:rsidRDefault="0014153A" w:rsidP="008B7E39">
      <w:pPr>
        <w:pStyle w:val="BodyText"/>
        <w:numPr>
          <w:ilvl w:val="0"/>
          <w:numId w:val="10"/>
        </w:numPr>
        <w:ind w:left="709" w:right="166" w:hanging="567"/>
        <w:jc w:val="both"/>
        <w:rPr>
          <w:rFonts w:ascii="Arial" w:hAnsi="Arial" w:cs="Arial"/>
          <w:b/>
          <w:lang w:val="it-IT"/>
        </w:rPr>
      </w:pPr>
      <w:r w:rsidRPr="00944817">
        <w:rPr>
          <w:rFonts w:ascii="Arial" w:hAnsi="Arial" w:cs="Arial"/>
          <w:lang w:val="it-IT"/>
        </w:rPr>
        <w:t>di essere iscritta all’Anagrafe tributaria – Ufficio d</w:t>
      </w:r>
      <w:r>
        <w:rPr>
          <w:rFonts w:ascii="Arial" w:hAnsi="Arial" w:cs="Arial"/>
          <w:lang w:val="it-IT"/>
        </w:rPr>
        <w:t xml:space="preserve">elle Entrate di _________________________ </w:t>
      </w:r>
      <w:r w:rsidRPr="0037729D">
        <w:rPr>
          <w:rFonts w:ascii="Arial" w:hAnsi="Arial" w:cs="Arial"/>
          <w:b/>
          <w:lang w:val="it-IT"/>
        </w:rPr>
        <w:t>(indicare sede e indirizzo completo)</w:t>
      </w:r>
    </w:p>
    <w:p w:rsidR="0014153A" w:rsidRDefault="0014153A" w:rsidP="008B7E39">
      <w:pPr>
        <w:pStyle w:val="BodyText"/>
        <w:numPr>
          <w:ilvl w:val="0"/>
          <w:numId w:val="10"/>
        </w:numPr>
        <w:ind w:left="709" w:right="166" w:hanging="567"/>
        <w:jc w:val="both"/>
        <w:rPr>
          <w:rFonts w:ascii="Arial" w:hAnsi="Arial" w:cs="Arial"/>
          <w:lang w:val="it-IT"/>
        </w:rPr>
      </w:pPr>
      <w:r w:rsidRPr="00556291">
        <w:rPr>
          <w:rFonts w:ascii="Arial" w:hAnsi="Arial" w:cs="Arial"/>
          <w:lang w:val="it-IT"/>
        </w:rPr>
        <w:t xml:space="preserve">di </w:t>
      </w:r>
      <w:r>
        <w:rPr>
          <w:rFonts w:ascii="Arial" w:hAnsi="Arial" w:cs="Arial"/>
          <w:lang w:val="it-IT"/>
        </w:rPr>
        <w:t>mantenere le seguenti posizioni previdenziali e assicurative</w:t>
      </w:r>
      <w:r w:rsidRPr="00556291">
        <w:rPr>
          <w:rFonts w:ascii="Arial" w:hAnsi="Arial" w:cs="Arial"/>
          <w:lang w:val="it-IT"/>
        </w:rPr>
        <w:t>:</w:t>
      </w:r>
    </w:p>
    <w:p w:rsidR="0014153A" w:rsidRDefault="0014153A" w:rsidP="00F721AF">
      <w:pPr>
        <w:pStyle w:val="BodyText"/>
        <w:ind w:right="166"/>
        <w:jc w:val="both"/>
        <w:rPr>
          <w:rFonts w:ascii="Arial" w:hAnsi="Arial" w:cs="Arial"/>
          <w:lang w:val="it-IT"/>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5"/>
        <w:gridCol w:w="2551"/>
        <w:gridCol w:w="2820"/>
        <w:gridCol w:w="2037"/>
      </w:tblGrid>
      <w:tr w:rsidR="0014153A" w:rsidTr="00660636">
        <w:trPr>
          <w:trHeight w:val="260"/>
        </w:trPr>
        <w:tc>
          <w:tcPr>
            <w:tcW w:w="1775" w:type="dxa"/>
          </w:tcPr>
          <w:p w:rsidR="0014153A" w:rsidRPr="00660636" w:rsidRDefault="0014153A" w:rsidP="00660636">
            <w:pPr>
              <w:pStyle w:val="BodyText"/>
              <w:ind w:left="0" w:right="166"/>
              <w:jc w:val="both"/>
              <w:rPr>
                <w:rFonts w:ascii="Arial" w:hAnsi="Arial" w:cs="Arial"/>
                <w:i/>
                <w:lang w:val="it-IT"/>
              </w:rPr>
            </w:pPr>
            <w:r w:rsidRPr="00660636">
              <w:rPr>
                <w:rFonts w:ascii="Arial" w:hAnsi="Arial" w:cs="Arial"/>
                <w:i/>
                <w:lang w:val="it-IT"/>
              </w:rPr>
              <w:t>ENTE</w:t>
            </w:r>
          </w:p>
        </w:tc>
        <w:tc>
          <w:tcPr>
            <w:tcW w:w="2551" w:type="dxa"/>
          </w:tcPr>
          <w:p w:rsidR="0014153A" w:rsidRPr="00660636" w:rsidRDefault="0014153A" w:rsidP="00660636">
            <w:pPr>
              <w:pStyle w:val="BodyText"/>
              <w:ind w:left="0" w:right="166"/>
              <w:jc w:val="both"/>
              <w:rPr>
                <w:rFonts w:ascii="Arial" w:hAnsi="Arial" w:cs="Arial"/>
                <w:i/>
                <w:lang w:val="it-IT"/>
              </w:rPr>
            </w:pPr>
            <w:r w:rsidRPr="00660636">
              <w:rPr>
                <w:rFonts w:ascii="Arial" w:hAnsi="Arial" w:cs="Arial"/>
                <w:i/>
                <w:lang w:val="it-IT"/>
              </w:rPr>
              <w:t>Codici e  nr.  iscrizione</w:t>
            </w:r>
          </w:p>
        </w:tc>
        <w:tc>
          <w:tcPr>
            <w:tcW w:w="2820" w:type="dxa"/>
            <w:tcBorders>
              <w:top w:val="nil"/>
              <w:bottom w:val="nil"/>
            </w:tcBorders>
          </w:tcPr>
          <w:p w:rsidR="0014153A" w:rsidRPr="00660636" w:rsidRDefault="0014153A" w:rsidP="00660636">
            <w:pPr>
              <w:pStyle w:val="BodyText"/>
              <w:ind w:left="0" w:right="166"/>
              <w:jc w:val="both"/>
              <w:rPr>
                <w:rFonts w:ascii="Arial" w:hAnsi="Arial" w:cs="Arial"/>
                <w:i/>
                <w:lang w:val="it-IT"/>
              </w:rPr>
            </w:pPr>
          </w:p>
        </w:tc>
        <w:tc>
          <w:tcPr>
            <w:tcW w:w="2037" w:type="dxa"/>
          </w:tcPr>
          <w:p w:rsidR="0014153A" w:rsidRPr="00660636" w:rsidRDefault="0014153A" w:rsidP="00660636">
            <w:pPr>
              <w:pStyle w:val="BodyText"/>
              <w:ind w:left="0" w:right="166"/>
              <w:jc w:val="both"/>
              <w:rPr>
                <w:rFonts w:ascii="Arial" w:hAnsi="Arial" w:cs="Arial"/>
                <w:i/>
                <w:lang w:val="it-IT"/>
              </w:rPr>
            </w:pPr>
            <w:r w:rsidRPr="00660636">
              <w:rPr>
                <w:rFonts w:ascii="Arial" w:hAnsi="Arial" w:cs="Arial"/>
                <w:i/>
                <w:lang w:val="it-IT"/>
              </w:rPr>
              <w:t>SEDE DI:</w:t>
            </w:r>
          </w:p>
        </w:tc>
      </w:tr>
      <w:tr w:rsidR="0014153A" w:rsidTr="00660636">
        <w:trPr>
          <w:trHeight w:val="125"/>
        </w:trPr>
        <w:tc>
          <w:tcPr>
            <w:tcW w:w="1775" w:type="dxa"/>
            <w:vAlign w:val="center"/>
          </w:tcPr>
          <w:p w:rsidR="0014153A" w:rsidRPr="00660636" w:rsidRDefault="0014153A" w:rsidP="00660636">
            <w:pPr>
              <w:pStyle w:val="BodyText"/>
              <w:ind w:left="0" w:right="166"/>
              <w:rPr>
                <w:rFonts w:ascii="Arial" w:hAnsi="Arial" w:cs="Arial"/>
                <w:lang w:val="it-IT"/>
              </w:rPr>
            </w:pPr>
            <w:r w:rsidRPr="00660636">
              <w:rPr>
                <w:rFonts w:ascii="Arial" w:hAnsi="Arial" w:cs="Arial"/>
                <w:lang w:val="it-IT"/>
              </w:rPr>
              <w:t>INPS</w:t>
            </w:r>
          </w:p>
        </w:tc>
        <w:tc>
          <w:tcPr>
            <w:tcW w:w="2551" w:type="dxa"/>
            <w:vAlign w:val="center"/>
          </w:tcPr>
          <w:p w:rsidR="0014153A" w:rsidRPr="00660636" w:rsidRDefault="0014153A" w:rsidP="00660636">
            <w:pPr>
              <w:pStyle w:val="BodyText"/>
              <w:ind w:left="0" w:right="166"/>
              <w:rPr>
                <w:rFonts w:ascii="Arial" w:hAnsi="Arial" w:cs="Arial"/>
                <w:lang w:val="it-IT"/>
              </w:rPr>
            </w:pPr>
          </w:p>
          <w:p w:rsidR="0014153A" w:rsidRPr="00660636" w:rsidRDefault="0014153A" w:rsidP="00660636">
            <w:pPr>
              <w:pStyle w:val="BodyText"/>
              <w:ind w:left="0" w:right="166"/>
              <w:rPr>
                <w:rFonts w:ascii="Arial" w:hAnsi="Arial" w:cs="Arial"/>
                <w:lang w:val="it-IT"/>
              </w:rPr>
            </w:pPr>
            <w:r w:rsidRPr="00660636">
              <w:rPr>
                <w:rFonts w:ascii="Arial" w:hAnsi="Arial" w:cs="Arial"/>
                <w:lang w:val="it-IT"/>
              </w:rPr>
              <w:t>Posizione nr: _____</w:t>
            </w:r>
          </w:p>
          <w:p w:rsidR="0014153A" w:rsidRPr="00660636" w:rsidRDefault="0014153A" w:rsidP="00660636">
            <w:pPr>
              <w:pStyle w:val="BodyText"/>
              <w:ind w:left="0" w:right="166"/>
              <w:rPr>
                <w:rFonts w:ascii="Arial" w:hAnsi="Arial" w:cs="Arial"/>
                <w:lang w:val="it-IT"/>
              </w:rPr>
            </w:pPr>
          </w:p>
        </w:tc>
        <w:tc>
          <w:tcPr>
            <w:tcW w:w="2820" w:type="dxa"/>
            <w:tcBorders>
              <w:top w:val="nil"/>
            </w:tcBorders>
          </w:tcPr>
          <w:p w:rsidR="0014153A" w:rsidRPr="00660636" w:rsidRDefault="0014153A" w:rsidP="00660636">
            <w:pPr>
              <w:pStyle w:val="BodyText"/>
              <w:ind w:left="0" w:right="166"/>
              <w:jc w:val="both"/>
              <w:rPr>
                <w:rFonts w:ascii="Arial" w:hAnsi="Arial" w:cs="Arial"/>
                <w:lang w:val="it-IT"/>
              </w:rPr>
            </w:pPr>
          </w:p>
        </w:tc>
        <w:tc>
          <w:tcPr>
            <w:tcW w:w="2037" w:type="dxa"/>
          </w:tcPr>
          <w:p w:rsidR="0014153A" w:rsidRPr="00660636" w:rsidRDefault="0014153A" w:rsidP="00660636">
            <w:pPr>
              <w:pStyle w:val="BodyText"/>
              <w:ind w:left="0" w:right="166"/>
              <w:jc w:val="both"/>
              <w:rPr>
                <w:rFonts w:ascii="Arial" w:hAnsi="Arial" w:cs="Arial"/>
                <w:lang w:val="it-IT"/>
              </w:rPr>
            </w:pPr>
          </w:p>
        </w:tc>
      </w:tr>
      <w:tr w:rsidR="0014153A" w:rsidTr="00660636">
        <w:trPr>
          <w:trHeight w:val="260"/>
        </w:trPr>
        <w:tc>
          <w:tcPr>
            <w:tcW w:w="1775" w:type="dxa"/>
            <w:vAlign w:val="center"/>
          </w:tcPr>
          <w:p w:rsidR="0014153A" w:rsidRPr="00660636" w:rsidRDefault="0014153A" w:rsidP="00660636">
            <w:pPr>
              <w:pStyle w:val="BodyText"/>
              <w:ind w:left="0" w:right="166"/>
              <w:rPr>
                <w:rFonts w:ascii="Arial" w:hAnsi="Arial" w:cs="Arial"/>
                <w:lang w:val="it-IT"/>
              </w:rPr>
            </w:pPr>
            <w:r w:rsidRPr="00660636">
              <w:rPr>
                <w:rFonts w:ascii="Arial" w:hAnsi="Arial" w:cs="Arial"/>
                <w:lang w:val="it-IT"/>
              </w:rPr>
              <w:t>INAIL</w:t>
            </w:r>
          </w:p>
        </w:tc>
        <w:tc>
          <w:tcPr>
            <w:tcW w:w="2551" w:type="dxa"/>
            <w:vAlign w:val="center"/>
          </w:tcPr>
          <w:p w:rsidR="0014153A" w:rsidRPr="00660636" w:rsidRDefault="0014153A" w:rsidP="00660636">
            <w:pPr>
              <w:pStyle w:val="BodyText"/>
              <w:ind w:left="0" w:right="166"/>
              <w:rPr>
                <w:rFonts w:ascii="Arial" w:hAnsi="Arial" w:cs="Arial"/>
                <w:lang w:val="it-IT"/>
              </w:rPr>
            </w:pPr>
            <w:r w:rsidRPr="00660636">
              <w:rPr>
                <w:rFonts w:ascii="Arial" w:hAnsi="Arial" w:cs="Arial"/>
                <w:lang w:val="it-IT"/>
              </w:rPr>
              <w:t>Codice ditta: _____</w:t>
            </w:r>
          </w:p>
        </w:tc>
        <w:tc>
          <w:tcPr>
            <w:tcW w:w="2820" w:type="dxa"/>
          </w:tcPr>
          <w:p w:rsidR="0014153A" w:rsidRPr="00660636" w:rsidRDefault="0014153A" w:rsidP="00660636">
            <w:pPr>
              <w:pStyle w:val="BodyText"/>
              <w:ind w:left="0" w:right="166"/>
              <w:jc w:val="both"/>
              <w:rPr>
                <w:rFonts w:ascii="Arial" w:hAnsi="Arial" w:cs="Arial"/>
                <w:lang w:val="it-IT"/>
              </w:rPr>
            </w:pPr>
            <w:r w:rsidRPr="00660636">
              <w:rPr>
                <w:rFonts w:ascii="Arial" w:hAnsi="Arial" w:cs="Arial"/>
                <w:lang w:val="it-IT"/>
              </w:rPr>
              <w:t>Posizione assicurativa territoriale nr:_______</w:t>
            </w:r>
          </w:p>
        </w:tc>
        <w:tc>
          <w:tcPr>
            <w:tcW w:w="2037" w:type="dxa"/>
          </w:tcPr>
          <w:p w:rsidR="0014153A" w:rsidRPr="00660636" w:rsidRDefault="0014153A" w:rsidP="00660636">
            <w:pPr>
              <w:pStyle w:val="BodyText"/>
              <w:ind w:left="0" w:right="166"/>
              <w:jc w:val="both"/>
              <w:rPr>
                <w:rFonts w:ascii="Arial" w:hAnsi="Arial" w:cs="Arial"/>
                <w:lang w:val="it-IT"/>
              </w:rPr>
            </w:pPr>
          </w:p>
        </w:tc>
      </w:tr>
    </w:tbl>
    <w:p w:rsidR="0014153A" w:rsidRDefault="0014153A" w:rsidP="00F721AF">
      <w:pPr>
        <w:pStyle w:val="BodyText"/>
        <w:ind w:right="166"/>
        <w:jc w:val="both"/>
        <w:rPr>
          <w:rFonts w:ascii="Arial" w:hAnsi="Arial"/>
          <w:lang w:val="it-IT"/>
        </w:rPr>
      </w:pPr>
      <w:r w:rsidRPr="00893A31">
        <w:rPr>
          <w:rFonts w:ascii="Arial" w:hAnsi="Arial"/>
          <w:lang w:val="it-IT"/>
        </w:rPr>
        <w:t>e di essere in regola con i relativi versamenti (specificare, se del caso, i motivi della mancata iscrizione</w:t>
      </w:r>
      <w:r>
        <w:rPr>
          <w:rFonts w:ascii="Arial" w:hAnsi="Arial"/>
          <w:lang w:val="it-IT"/>
        </w:rPr>
        <w:t>:__________________________________)</w:t>
      </w:r>
    </w:p>
    <w:p w:rsidR="0014153A" w:rsidRDefault="0014153A" w:rsidP="00F721AF">
      <w:pPr>
        <w:pStyle w:val="BodyText"/>
        <w:ind w:right="166"/>
        <w:jc w:val="both"/>
        <w:rPr>
          <w:rFonts w:ascii="Arial" w:hAnsi="Arial"/>
          <w:lang w:val="it-IT"/>
        </w:rPr>
      </w:pPr>
    </w:p>
    <w:p w:rsidR="0014153A" w:rsidRPr="00053F1B" w:rsidRDefault="0014153A" w:rsidP="004C5FA8">
      <w:pPr>
        <w:pStyle w:val="Testo3colonne"/>
        <w:tabs>
          <w:tab w:val="left" w:pos="360"/>
        </w:tabs>
        <w:ind w:left="502"/>
        <w:rPr>
          <w:rFonts w:ascii="Arial" w:hAnsi="Arial"/>
          <w:color w:val="auto"/>
          <w:sz w:val="20"/>
        </w:rPr>
      </w:pPr>
      <w:r>
        <w:rPr>
          <w:rFonts w:ascii="Arial" w:hAnsi="Arial"/>
          <w:b/>
          <w:bCs/>
          <w:color w:val="FF0000"/>
          <w:sz w:val="20"/>
        </w:rPr>
        <w:t>(se opere prevalentemente edili – altrimenti cancellare)</w:t>
      </w:r>
    </w:p>
    <w:p w:rsidR="0014153A" w:rsidRPr="00893A31" w:rsidRDefault="0014153A" w:rsidP="00F721AF">
      <w:pPr>
        <w:pStyle w:val="BodyText"/>
        <w:ind w:right="166"/>
        <w:jc w:val="both"/>
        <w:rPr>
          <w:rFonts w:ascii="Arial" w:hAnsi="Arial" w:cs="Arial"/>
          <w:lang w:val="it-IT"/>
        </w:rPr>
      </w:pPr>
    </w:p>
    <w:p w:rsidR="0014153A" w:rsidRPr="00BF3E4D" w:rsidRDefault="0014153A" w:rsidP="00AE754C">
      <w:pPr>
        <w:pStyle w:val="BodyText"/>
        <w:numPr>
          <w:ilvl w:val="0"/>
          <w:numId w:val="10"/>
        </w:numPr>
        <w:ind w:left="709" w:right="166" w:hanging="567"/>
        <w:jc w:val="both"/>
        <w:rPr>
          <w:rFonts w:ascii="Arial" w:hAnsi="Arial" w:cs="Arial"/>
          <w:lang w:val="it-IT"/>
        </w:rPr>
      </w:pPr>
      <w:r w:rsidRPr="00BF3E4D">
        <w:rPr>
          <w:rFonts w:ascii="Arial" w:hAnsi="Arial" w:cs="Arial"/>
          <w:lang w:val="it-IT"/>
        </w:rPr>
        <w:t>iscrizione  CASSA EDILE</w:t>
      </w:r>
    </w:p>
    <w:p w:rsidR="0014153A" w:rsidRPr="00BF3E4D" w:rsidRDefault="0014153A" w:rsidP="00AE754C">
      <w:pPr>
        <w:pStyle w:val="BodyText"/>
        <w:ind w:left="142" w:right="166"/>
        <w:jc w:val="both"/>
        <w:rPr>
          <w:rFonts w:ascii="Arial" w:hAnsi="Arial" w:cs="Arial"/>
          <w:lang w:val="it-IT"/>
        </w:rPr>
      </w:pPr>
      <w:r w:rsidRPr="00BF3E4D">
        <w:rPr>
          <w:rFonts w:ascii="Arial" w:hAnsi="Arial" w:cs="Arial"/>
          <w:lang w:val="it-IT"/>
        </w:rPr>
        <w:t>(barrare la casella che interessa)</w:t>
      </w:r>
    </w:p>
    <w:p w:rsidR="0014153A" w:rsidRPr="00BF3E4D" w:rsidRDefault="0014153A" w:rsidP="00AE754C">
      <w:pPr>
        <w:pStyle w:val="BodyText"/>
        <w:ind w:right="166"/>
        <w:jc w:val="both"/>
        <w:rPr>
          <w:rFonts w:ascii="Arial" w:hAnsi="Arial" w:cs="Arial"/>
          <w:lang w:val="it-IT"/>
        </w:rPr>
      </w:pPr>
    </w:p>
    <w:p w:rsidR="0014153A" w:rsidRPr="0028621D" w:rsidRDefault="0014153A" w:rsidP="00AE754C">
      <w:pPr>
        <w:pStyle w:val="BodyText"/>
        <w:numPr>
          <w:ilvl w:val="0"/>
          <w:numId w:val="2"/>
        </w:numPr>
        <w:spacing w:line="336" w:lineRule="auto"/>
        <w:rPr>
          <w:rFonts w:ascii="Arial" w:hAnsi="Arial" w:cs="Arial"/>
          <w:lang w:val="it-IT"/>
        </w:rPr>
      </w:pPr>
      <w:r w:rsidRPr="0028621D">
        <w:rPr>
          <w:rFonts w:ascii="Arial" w:hAnsi="Arial" w:cs="Arial"/>
          <w:lang w:val="it-IT"/>
        </w:rPr>
        <w:t>di essere iscritta alla Cassa Edile di . . . . . . . . . . . . . . . . .. . . . . . . . . (codice impresa n. . . . . . . . . . . . . . . . . . . . . . . . . . . . ) e di essere in regola con i relativi versamenti;</w:t>
      </w:r>
    </w:p>
    <w:p w:rsidR="0014153A" w:rsidRPr="00BF3E4D" w:rsidRDefault="0014153A" w:rsidP="00AE754C">
      <w:pPr>
        <w:pStyle w:val="Testo3colonne"/>
        <w:spacing w:line="240" w:lineRule="auto"/>
        <w:ind w:left="360" w:hanging="360"/>
        <w:rPr>
          <w:rFonts w:ascii="Arial" w:hAnsi="Arial"/>
          <w:color w:val="auto"/>
          <w:sz w:val="20"/>
          <w:u w:val="single"/>
        </w:rPr>
      </w:pPr>
    </w:p>
    <w:p w:rsidR="0014153A" w:rsidRPr="00BF3E4D" w:rsidRDefault="0014153A" w:rsidP="00AE754C">
      <w:pPr>
        <w:pStyle w:val="Testo3colonne"/>
        <w:numPr>
          <w:ilvl w:val="6"/>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rPr>
          <w:color w:val="auto"/>
          <w:sz w:val="20"/>
        </w:rPr>
      </w:pPr>
      <w:r w:rsidRPr="00BF3E4D">
        <w:rPr>
          <w:color w:val="auto"/>
          <w:sz w:val="20"/>
        </w:rPr>
        <w:t>Oppure</w:t>
      </w:r>
    </w:p>
    <w:p w:rsidR="0014153A" w:rsidRPr="00BF3E4D" w:rsidRDefault="0014153A" w:rsidP="00AE754C">
      <w:pPr>
        <w:pStyle w:val="Testo3colonne"/>
        <w:spacing w:line="240" w:lineRule="auto"/>
        <w:ind w:left="360" w:hanging="360"/>
        <w:rPr>
          <w:rFonts w:ascii="Arial" w:hAnsi="Arial"/>
          <w:color w:val="auto"/>
          <w:sz w:val="20"/>
          <w:u w:val="single"/>
        </w:rPr>
      </w:pPr>
    </w:p>
    <w:p w:rsidR="0014153A" w:rsidRPr="0028621D" w:rsidRDefault="0014153A" w:rsidP="00AE754C">
      <w:pPr>
        <w:pStyle w:val="BodyText"/>
        <w:numPr>
          <w:ilvl w:val="0"/>
          <w:numId w:val="2"/>
        </w:numPr>
        <w:spacing w:line="336" w:lineRule="auto"/>
        <w:rPr>
          <w:rFonts w:ascii="Arial" w:hAnsi="Arial" w:cs="Arial"/>
          <w:lang w:val="it-IT"/>
        </w:rPr>
      </w:pPr>
      <w:r w:rsidRPr="0028621D">
        <w:rPr>
          <w:rFonts w:ascii="Arial" w:hAnsi="Arial" w:cs="Arial"/>
          <w:lang w:val="it-IT"/>
        </w:rPr>
        <w:t>di NON essere iscritta alla Cassa Edile e di impegnarsi ad iscriversi qualora aggiudicataria, prima della sottoscrizione del contratto d’appalto e, comunque, prima dell’inizio dei lavori;</w:t>
      </w:r>
    </w:p>
    <w:p w:rsidR="0014153A" w:rsidRDefault="0014153A" w:rsidP="00F721AF">
      <w:pPr>
        <w:pStyle w:val="BodyText"/>
        <w:ind w:right="166"/>
        <w:jc w:val="both"/>
        <w:rPr>
          <w:rFonts w:ascii="Arial" w:hAnsi="Arial" w:cs="Arial"/>
          <w:lang w:val="it-IT"/>
        </w:rPr>
      </w:pPr>
    </w:p>
    <w:p w:rsidR="0014153A" w:rsidRPr="002D54DA" w:rsidRDefault="0014153A" w:rsidP="002D54DA">
      <w:pPr>
        <w:pStyle w:val="Testo3colonne"/>
        <w:numPr>
          <w:ilvl w:val="0"/>
          <w:numId w:val="10"/>
        </w:numPr>
        <w:tabs>
          <w:tab w:val="left" w:pos="360"/>
          <w:tab w:val="num" w:pos="709"/>
        </w:tabs>
        <w:spacing w:line="240" w:lineRule="auto"/>
        <w:ind w:left="709" w:right="166" w:hanging="567"/>
        <w:rPr>
          <w:rFonts w:ascii="Arial" w:hAnsi="Arial" w:cs="Arial"/>
          <w:color w:val="auto"/>
          <w:sz w:val="20"/>
        </w:rPr>
      </w:pPr>
      <w:r w:rsidRPr="00124078">
        <w:rPr>
          <w:rFonts w:ascii="Arial" w:hAnsi="Arial"/>
          <w:color w:val="auto"/>
          <w:sz w:val="20"/>
        </w:rPr>
        <w:t>di autorizzare il Comune di Brescia ad inoltrare le comunicazioni, a tutti gli effetti, con particolare riferimento alle comunicazioni ex art. 76 del D.Lgs. 50/2016 e ss.mm.ii.,</w:t>
      </w:r>
      <w:r w:rsidRPr="002D54DA">
        <w:rPr>
          <w:rFonts w:ascii="Arial" w:hAnsi="Arial" w:cs="Arial"/>
          <w:color w:val="auto"/>
          <w:sz w:val="20"/>
          <w:szCs w:val="20"/>
        </w:rPr>
        <w:t xml:space="preserve">tramite </w:t>
      </w:r>
      <w:r w:rsidRPr="002D54DA">
        <w:rPr>
          <w:rFonts w:ascii="Arial" w:hAnsi="Arial"/>
          <w:bCs/>
          <w:color w:val="auto"/>
          <w:sz w:val="20"/>
        </w:rPr>
        <w:t>la piattaforma telematica; ciò comporterà l‘invio di una mail all’indirizzo di posta elettronica certificata indicato in sede di registrazione, nonché la possibilità di accedere alla comunicazione tramite la propria ‘AREA RISERVATA’.</w:t>
      </w:r>
    </w:p>
    <w:p w:rsidR="0014153A" w:rsidRPr="00124078" w:rsidRDefault="0014153A" w:rsidP="002D54DA">
      <w:pPr>
        <w:pStyle w:val="Testo3colonne"/>
        <w:tabs>
          <w:tab w:val="left" w:pos="360"/>
        </w:tabs>
        <w:spacing w:line="240" w:lineRule="auto"/>
        <w:ind w:left="709" w:right="166"/>
        <w:rPr>
          <w:rFonts w:ascii="Arial" w:hAnsi="Arial" w:cs="Arial"/>
          <w:color w:val="auto"/>
          <w:sz w:val="20"/>
        </w:rPr>
      </w:pPr>
    </w:p>
    <w:p w:rsidR="0014153A" w:rsidRDefault="0014153A" w:rsidP="008B7E39">
      <w:pPr>
        <w:pStyle w:val="Testo3colonne"/>
        <w:numPr>
          <w:ilvl w:val="0"/>
          <w:numId w:val="10"/>
        </w:numPr>
        <w:tabs>
          <w:tab w:val="left" w:pos="360"/>
          <w:tab w:val="num" w:pos="709"/>
        </w:tabs>
        <w:spacing w:line="240" w:lineRule="auto"/>
        <w:ind w:left="709" w:right="166" w:hanging="567"/>
        <w:rPr>
          <w:rFonts w:ascii="Arial" w:hAnsi="Arial" w:cs="Arial"/>
          <w:color w:val="auto"/>
          <w:sz w:val="20"/>
        </w:rPr>
      </w:pPr>
      <w:r w:rsidRPr="00124078">
        <w:rPr>
          <w:rFonts w:ascii="Arial" w:hAnsi="Arial" w:cs="Arial"/>
          <w:color w:val="auto"/>
          <w:sz w:val="20"/>
        </w:rPr>
        <w:t xml:space="preserve">che le informazioni fornite nell’ambito dell’offerta o a giustificazione della medesima non costituiscono segreti tecnici o commerciali ai sensi dell’art. 53, comma 5, del D.Lgs. 50/2016 e ss.mm.ii., ovvero che le seguenti informazioni fornite nell’ambito dell’offerta o a giustificazione della medesima costituiscono segreti tecnici o commerciali ai sensi dell’art. 53, comma 5 ,del D.Lgs 50/2016 e ss.mm.ii. (segue dettagliata e motivata indicazione): </w:t>
      </w:r>
      <w:r>
        <w:rPr>
          <w:rFonts w:ascii="Arial" w:hAnsi="Arial" w:cs="Arial"/>
          <w:color w:val="auto"/>
          <w:sz w:val="20"/>
        </w:rPr>
        <w:t xml:space="preserve"> _______________________________________________________________________________;</w:t>
      </w:r>
    </w:p>
    <w:p w:rsidR="0014153A" w:rsidRDefault="0014153A" w:rsidP="00034714">
      <w:pPr>
        <w:pStyle w:val="Testo3colonne"/>
        <w:tabs>
          <w:tab w:val="num" w:pos="709"/>
        </w:tabs>
        <w:spacing w:line="240" w:lineRule="auto"/>
        <w:ind w:left="709" w:right="166" w:hanging="567"/>
        <w:rPr>
          <w:rFonts w:ascii="Arial" w:hAnsi="Arial" w:cs="Arial"/>
          <w:color w:val="auto"/>
          <w:sz w:val="20"/>
        </w:rPr>
      </w:pPr>
    </w:p>
    <w:p w:rsidR="0014153A" w:rsidRDefault="0014153A" w:rsidP="008B7E39">
      <w:pPr>
        <w:pStyle w:val="Testo3colonne"/>
        <w:numPr>
          <w:ilvl w:val="0"/>
          <w:numId w:val="10"/>
        </w:numPr>
        <w:tabs>
          <w:tab w:val="left" w:pos="360"/>
          <w:tab w:val="num" w:pos="709"/>
        </w:tabs>
        <w:spacing w:line="240" w:lineRule="auto"/>
        <w:ind w:left="709" w:right="166" w:hanging="567"/>
        <w:rPr>
          <w:rFonts w:ascii="Arial" w:hAnsi="Arial" w:cs="Arial"/>
          <w:color w:val="auto"/>
          <w:sz w:val="20"/>
        </w:rPr>
      </w:pPr>
      <w:r w:rsidRPr="00124078">
        <w:rPr>
          <w:rFonts w:ascii="Arial" w:hAnsi="Arial" w:cs="Arial"/>
          <w:color w:val="auto"/>
          <w:sz w:val="20"/>
        </w:rPr>
        <w:t>di non aver concluso contratti di lavoro subordinato o autonomo e/o attribuito incarichi ad ex dipendenti del Comune di Brescia cessati da meno di tre anni e che negli ultimi tre anni nell’esercizio delle loro funzioni hanno esercitato poteri autoritativi o negoziali nei propri confronti (art. 53, comma 16-ter, D.Lgs. 165/2001, introdotto dall’art. 1, comma 42, della L. 6.11.2012 n. 190)</w:t>
      </w:r>
      <w:r>
        <w:rPr>
          <w:rFonts w:ascii="Arial" w:hAnsi="Arial" w:cs="Arial"/>
          <w:color w:val="auto"/>
          <w:sz w:val="20"/>
        </w:rPr>
        <w:t>;</w:t>
      </w:r>
    </w:p>
    <w:p w:rsidR="0014153A" w:rsidRDefault="0014153A" w:rsidP="00034714">
      <w:pPr>
        <w:pStyle w:val="ListParagraph"/>
        <w:tabs>
          <w:tab w:val="num" w:pos="709"/>
        </w:tabs>
        <w:ind w:left="709" w:hanging="567"/>
        <w:rPr>
          <w:rFonts w:ascii="Arial" w:hAnsi="Arial" w:cs="Arial"/>
        </w:rPr>
      </w:pPr>
    </w:p>
    <w:p w:rsidR="0014153A" w:rsidRDefault="0014153A" w:rsidP="008B7E39">
      <w:pPr>
        <w:pStyle w:val="Testo3colonne"/>
        <w:numPr>
          <w:ilvl w:val="0"/>
          <w:numId w:val="10"/>
        </w:numPr>
        <w:tabs>
          <w:tab w:val="left" w:pos="360"/>
          <w:tab w:val="num" w:pos="709"/>
        </w:tabs>
        <w:spacing w:line="240" w:lineRule="auto"/>
        <w:ind w:left="709" w:right="166" w:hanging="567"/>
        <w:rPr>
          <w:rFonts w:ascii="Arial" w:hAnsi="Arial"/>
          <w:color w:val="auto"/>
          <w:sz w:val="20"/>
        </w:rPr>
      </w:pPr>
      <w:r w:rsidRPr="00124078">
        <w:rPr>
          <w:rFonts w:ascii="Arial" w:hAnsi="Arial" w:cs="Arial"/>
          <w:color w:val="auto"/>
          <w:sz w:val="20"/>
        </w:rPr>
        <w:t>di avere esaminato gli elaborati</w:t>
      </w:r>
      <w:r w:rsidRPr="00124078">
        <w:rPr>
          <w:rFonts w:ascii="Arial" w:hAnsi="Arial"/>
          <w:color w:val="auto"/>
          <w:sz w:val="20"/>
        </w:rPr>
        <w:t xml:space="preserve"> progettuali, compreso il computo </w:t>
      </w:r>
      <w:r w:rsidRPr="00FF39AD">
        <w:rPr>
          <w:rFonts w:ascii="Arial" w:hAnsi="Arial"/>
          <w:color w:val="auto"/>
          <w:sz w:val="20"/>
          <w:szCs w:val="20"/>
        </w:rPr>
        <w:t xml:space="preserve">metrico, </w:t>
      </w:r>
      <w:r w:rsidRPr="00FF39AD">
        <w:rPr>
          <w:rFonts w:ascii="Arial" w:hAnsi="Arial" w:cs="Arial"/>
          <w:color w:val="auto"/>
          <w:sz w:val="20"/>
          <w:szCs w:val="20"/>
          <w:highlight w:val="yellow"/>
        </w:rPr>
        <w:t>il Documento Unico di Valutazione dei Rischi da Interferenze – DUVRI -</w:t>
      </w:r>
      <w:r w:rsidRPr="00FF39AD">
        <w:rPr>
          <w:rFonts w:ascii="Arial" w:hAnsi="Arial" w:cs="Arial"/>
          <w:color w:val="auto"/>
          <w:sz w:val="20"/>
          <w:szCs w:val="20"/>
        </w:rPr>
        <w:t xml:space="preserve"> </w:t>
      </w:r>
      <w:r w:rsidRPr="00FF39AD">
        <w:rPr>
          <w:rFonts w:ascii="Arial" w:hAnsi="Arial" w:cs="Arial"/>
          <w:b/>
          <w:color w:val="auto"/>
          <w:sz w:val="20"/>
          <w:szCs w:val="20"/>
        </w:rPr>
        <w:t>/</w:t>
      </w:r>
      <w:r w:rsidRPr="00FF39AD">
        <w:rPr>
          <w:rFonts w:ascii="Arial" w:hAnsi="Arial" w:cs="Arial"/>
          <w:color w:val="auto"/>
          <w:sz w:val="20"/>
          <w:szCs w:val="20"/>
        </w:rPr>
        <w:t xml:space="preserve"> il </w:t>
      </w:r>
      <w:r w:rsidRPr="00FF39AD">
        <w:rPr>
          <w:rFonts w:ascii="Arial" w:hAnsi="Arial" w:cs="Arial"/>
          <w:color w:val="auto"/>
          <w:sz w:val="20"/>
          <w:szCs w:val="20"/>
          <w:highlight w:val="yellow"/>
        </w:rPr>
        <w:t>Piano di Sicurezza e Coordinamento – PSC</w:t>
      </w:r>
      <w:r w:rsidRPr="00FF39AD">
        <w:rPr>
          <w:rFonts w:ascii="Arial" w:hAnsi="Arial" w:cs="Arial"/>
          <w:color w:val="auto"/>
          <w:sz w:val="20"/>
          <w:szCs w:val="20"/>
        </w:rPr>
        <w:t xml:space="preserve"> - </w:t>
      </w:r>
      <w:r w:rsidRPr="00FF39AD">
        <w:rPr>
          <w:rFonts w:ascii="Arial" w:hAnsi="Arial"/>
          <w:color w:val="auto"/>
          <w:sz w:val="20"/>
          <w:szCs w:val="20"/>
        </w:rPr>
        <w:t>di essersi</w:t>
      </w:r>
      <w:r w:rsidRPr="00FF39AD">
        <w:rPr>
          <w:rFonts w:ascii="Arial" w:hAnsi="Arial"/>
          <w:color w:val="auto"/>
          <w:sz w:val="20"/>
        </w:rPr>
        <w:t xml:space="preserve"> recato sul luogo dove debbono eseguirsi i lavori, di aver preso conoscenza delle condizioni locali, della viabilità di accesso, delle cave eventualmente necessarie</w:t>
      </w:r>
      <w:r w:rsidRPr="00124078">
        <w:rPr>
          <w:rFonts w:ascii="Arial" w:hAnsi="Arial"/>
          <w:color w:val="auto"/>
          <w:sz w:val="20"/>
        </w:rPr>
        <w:t xml:space="preserve"> e delle discariche autorizzate, nonché di tutte le circostanze generali e particolari suscettibili di influire sulla determinazione dei prezzi e delle condizioni contrattuali in genere che possono influire sull’esecuzione delle opere, con particolare riferimento al fatto che le opere stesse </w:t>
      </w:r>
      <w:r w:rsidRPr="00124078">
        <w:rPr>
          <w:rFonts w:ascii="Arial" w:hAnsi="Arial"/>
          <w:b/>
          <w:color w:val="auto"/>
          <w:sz w:val="20"/>
        </w:rPr>
        <w:t xml:space="preserve">verranno eseguite </w:t>
      </w:r>
      <w:r w:rsidRPr="00FF39AD">
        <w:rPr>
          <w:rFonts w:ascii="Arial" w:hAnsi="Arial"/>
          <w:b/>
          <w:color w:val="auto"/>
          <w:sz w:val="20"/>
          <w:highlight w:val="yellow"/>
        </w:rPr>
        <w:t>a misura / a corpo</w:t>
      </w:r>
      <w:r w:rsidRPr="00FF39AD">
        <w:rPr>
          <w:rFonts w:ascii="Arial" w:hAnsi="Arial"/>
          <w:color w:val="auto"/>
          <w:sz w:val="20"/>
          <w:highlight w:val="yellow"/>
        </w:rPr>
        <w:t>,</w:t>
      </w:r>
      <w:r w:rsidRPr="00124078">
        <w:rPr>
          <w:rFonts w:ascii="Arial" w:hAnsi="Arial"/>
          <w:color w:val="auto"/>
          <w:sz w:val="20"/>
        </w:rPr>
        <w:t xml:space="preserve"> di aver eseguito ponderatamente tutti i calcoli di propria convenienza e di possedere l’attrezzatura e la mano d’opera necessarie per l’esecuzione dei lavori e di aver giudicato i lavori stessi realizzabili, gli elaborati progettuali adeguati ed i prezzi nel loro complesso remunerativi e tali da consentire il ribasso offerto;</w:t>
      </w:r>
    </w:p>
    <w:p w:rsidR="0014153A" w:rsidRDefault="0014153A" w:rsidP="00034714">
      <w:pPr>
        <w:pStyle w:val="ListParagraph"/>
        <w:rPr>
          <w:rFonts w:ascii="Arial" w:hAnsi="Arial"/>
        </w:rPr>
      </w:pPr>
    </w:p>
    <w:p w:rsidR="0014153A" w:rsidRDefault="0014153A" w:rsidP="008B7E39">
      <w:pPr>
        <w:pStyle w:val="Testo3colonne"/>
        <w:numPr>
          <w:ilvl w:val="0"/>
          <w:numId w:val="10"/>
        </w:numPr>
        <w:tabs>
          <w:tab w:val="num" w:pos="709"/>
        </w:tabs>
        <w:spacing w:line="240" w:lineRule="auto"/>
        <w:ind w:left="709" w:hanging="567"/>
        <w:rPr>
          <w:rFonts w:ascii="Arial" w:hAnsi="Arial"/>
          <w:color w:val="auto"/>
          <w:sz w:val="20"/>
        </w:rPr>
      </w:pPr>
      <w:r w:rsidRPr="00034714">
        <w:rPr>
          <w:rFonts w:ascii="Arial" w:hAnsi="Arial"/>
          <w:color w:val="auto"/>
          <w:sz w:val="20"/>
        </w:rPr>
        <w:t>di aver effettuato una verifica della disponibilità della mano d’opera necessaria per l’esecuzione dei lavori nonché della disponibilità di attrezzature adeguate all’entità e alla tipologia e categoria/e dei lavori in oggetto;</w:t>
      </w:r>
    </w:p>
    <w:p w:rsidR="0014153A" w:rsidRDefault="0014153A" w:rsidP="00034714">
      <w:pPr>
        <w:pStyle w:val="Testo3colonne"/>
        <w:spacing w:line="240" w:lineRule="auto"/>
        <w:ind w:firstLine="502"/>
        <w:rPr>
          <w:rFonts w:ascii="Arial" w:hAnsi="Arial"/>
          <w:b/>
          <w:color w:val="FF0000"/>
          <w:sz w:val="20"/>
        </w:rPr>
      </w:pPr>
      <w:r>
        <w:rPr>
          <w:rFonts w:ascii="Arial" w:hAnsi="Arial"/>
          <w:b/>
          <w:color w:val="FF0000"/>
          <w:sz w:val="20"/>
        </w:rPr>
        <w:t>(SOLO SE OPERE A CORPO):</w:t>
      </w:r>
    </w:p>
    <w:p w:rsidR="0014153A" w:rsidRDefault="0014153A">
      <w:pPr>
        <w:pStyle w:val="Testo3colonne"/>
        <w:numPr>
          <w:ilvl w:val="0"/>
          <w:numId w:val="10"/>
        </w:numPr>
        <w:tabs>
          <w:tab w:val="clear" w:pos="928"/>
        </w:tabs>
        <w:spacing w:line="240" w:lineRule="auto"/>
        <w:ind w:left="709" w:hanging="567"/>
        <w:rPr>
          <w:rFonts w:ascii="Arial" w:hAnsi="Arial"/>
          <w:color w:val="auto"/>
          <w:sz w:val="20"/>
          <w:highlight w:val="yellow"/>
        </w:rPr>
      </w:pPr>
      <w:r w:rsidRPr="00034714">
        <w:rPr>
          <w:rFonts w:ascii="Arial" w:hAnsi="Arial"/>
          <w:b/>
          <w:color w:val="auto"/>
          <w:sz w:val="20"/>
          <w:highlight w:val="yellow"/>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fissa ed invariabile</w:t>
      </w:r>
      <w:r>
        <w:rPr>
          <w:rFonts w:ascii="Arial" w:hAnsi="Arial"/>
          <w:b/>
          <w:color w:val="auto"/>
          <w:sz w:val="20"/>
          <w:highlight w:val="yellow"/>
        </w:rPr>
        <w:t>;</w:t>
      </w:r>
    </w:p>
    <w:p w:rsidR="0014153A" w:rsidRPr="00034714" w:rsidRDefault="0014153A" w:rsidP="00034714">
      <w:pPr>
        <w:pStyle w:val="Testo3colonne"/>
        <w:spacing w:line="240" w:lineRule="auto"/>
        <w:ind w:left="709"/>
        <w:rPr>
          <w:rFonts w:ascii="Arial" w:hAnsi="Arial"/>
          <w:color w:val="auto"/>
          <w:sz w:val="20"/>
          <w:highlight w:val="yellow"/>
        </w:rPr>
      </w:pPr>
    </w:p>
    <w:p w:rsidR="0014153A" w:rsidRDefault="0014153A">
      <w:pPr>
        <w:pStyle w:val="Testo3colonne"/>
        <w:numPr>
          <w:ilvl w:val="0"/>
          <w:numId w:val="10"/>
        </w:numPr>
        <w:tabs>
          <w:tab w:val="clear" w:pos="928"/>
        </w:tabs>
        <w:spacing w:line="240" w:lineRule="auto"/>
        <w:ind w:left="709" w:hanging="567"/>
        <w:rPr>
          <w:rFonts w:ascii="Arial" w:hAnsi="Arial"/>
          <w:color w:val="auto"/>
          <w:sz w:val="20"/>
        </w:rPr>
      </w:pPr>
      <w:r w:rsidRPr="00034714">
        <w:rPr>
          <w:rFonts w:ascii="Arial" w:hAnsi="Arial"/>
          <w:color w:val="auto"/>
          <w:sz w:val="20"/>
        </w:rPr>
        <w:t>di aver tenuto conto delle particolari condizioni di tempo, stagione e luogo; di riconoscere sufficienti per l’ultimazione dei lavori i termini assegnati dal capitolato speciale; di accettare specificamente, ai sensi dell’art. 1341 del C.C., gli obblighi e le prescrizioni ivi poste a suo carico, segnatamente quelle portanti limitazioni, restrizioni e decadenze, di aver ben presenti gli obblighi, sanciti dal Capitolato Speciale d’Appalto, in ordine: all’applicazione dei contratti collettivi di lavoro, al divieto del subappalto;</w:t>
      </w:r>
    </w:p>
    <w:p w:rsidR="0014153A" w:rsidRDefault="0014153A" w:rsidP="00034714">
      <w:pPr>
        <w:pStyle w:val="Testo3colonne"/>
        <w:spacing w:line="240" w:lineRule="auto"/>
        <w:ind w:left="709"/>
        <w:rPr>
          <w:rFonts w:ascii="Arial" w:hAnsi="Arial"/>
          <w:color w:val="auto"/>
          <w:sz w:val="20"/>
        </w:rPr>
      </w:pPr>
    </w:p>
    <w:p w:rsidR="0014153A" w:rsidRDefault="0014153A">
      <w:pPr>
        <w:pStyle w:val="Testo3colonne"/>
        <w:numPr>
          <w:ilvl w:val="0"/>
          <w:numId w:val="10"/>
        </w:numPr>
        <w:tabs>
          <w:tab w:val="clear" w:pos="928"/>
        </w:tabs>
        <w:spacing w:line="240" w:lineRule="auto"/>
        <w:ind w:left="709" w:hanging="567"/>
        <w:rPr>
          <w:rFonts w:ascii="Arial" w:hAnsi="Arial"/>
          <w:color w:val="auto"/>
          <w:sz w:val="20"/>
        </w:rPr>
      </w:pPr>
      <w:r w:rsidRPr="00034714">
        <w:rPr>
          <w:rFonts w:ascii="Arial" w:hAnsi="Arial"/>
          <w:color w:val="auto"/>
          <w:sz w:val="20"/>
        </w:rPr>
        <w:t>di non trovarsi nelle condizioni, di cui alla L. 13.9.1982 n. 646, costituenti causa di esclusione dalla possibilità di assumere pubblici appalti;</w:t>
      </w:r>
    </w:p>
    <w:p w:rsidR="0014153A" w:rsidRPr="00540356" w:rsidRDefault="0014153A" w:rsidP="0087019F">
      <w:pPr>
        <w:pStyle w:val="BodyText"/>
        <w:ind w:left="709" w:right="166" w:hanging="567"/>
        <w:jc w:val="both"/>
        <w:rPr>
          <w:rFonts w:ascii="Arial" w:hAnsi="Arial" w:cs="Arial"/>
          <w:lang w:val="it-IT"/>
        </w:rPr>
      </w:pPr>
    </w:p>
    <w:p w:rsidR="0014153A" w:rsidRDefault="0014153A">
      <w:pPr>
        <w:pStyle w:val="BodyText"/>
        <w:numPr>
          <w:ilvl w:val="0"/>
          <w:numId w:val="10"/>
        </w:numPr>
        <w:tabs>
          <w:tab w:val="clear" w:pos="928"/>
        </w:tabs>
        <w:ind w:left="709" w:right="166" w:hanging="567"/>
        <w:jc w:val="both"/>
        <w:rPr>
          <w:rFonts w:ascii="Arial" w:hAnsi="Arial" w:cs="Arial"/>
          <w:lang w:val="it-IT"/>
        </w:rPr>
      </w:pPr>
      <w:r w:rsidRPr="00540356">
        <w:rPr>
          <w:rFonts w:ascii="Arial" w:hAnsi="Arial" w:cs="Arial"/>
          <w:lang w:val="it-IT"/>
        </w:rPr>
        <w:t>di avere correttamente adempiuto, all’interno dell’azienda agli obblighi in materia ambientale, sociale e del lavoro di cui all’art. 30 comma 3 del D Lgs. 50/2016;</w:t>
      </w:r>
    </w:p>
    <w:p w:rsidR="0014153A" w:rsidRPr="00540356" w:rsidRDefault="0014153A" w:rsidP="00C34F17">
      <w:pPr>
        <w:pStyle w:val="BodyText"/>
        <w:ind w:left="709" w:right="166" w:hanging="567"/>
        <w:jc w:val="both"/>
        <w:rPr>
          <w:rFonts w:ascii="Arial" w:hAnsi="Arial" w:cs="Arial"/>
          <w:lang w:val="it-IT"/>
        </w:rPr>
      </w:pPr>
    </w:p>
    <w:p w:rsidR="0014153A" w:rsidRDefault="0014153A">
      <w:pPr>
        <w:pStyle w:val="BodyText"/>
        <w:numPr>
          <w:ilvl w:val="0"/>
          <w:numId w:val="10"/>
        </w:numPr>
        <w:tabs>
          <w:tab w:val="clear" w:pos="928"/>
        </w:tabs>
        <w:ind w:left="709" w:right="166" w:hanging="567"/>
        <w:jc w:val="both"/>
        <w:rPr>
          <w:rFonts w:ascii="Arial" w:hAnsi="Arial" w:cs="Arial"/>
          <w:lang w:val="it-IT"/>
        </w:rPr>
      </w:pPr>
      <w:r w:rsidRPr="00540356">
        <w:rPr>
          <w:rFonts w:ascii="Arial" w:hAnsi="Arial" w:cs="Arial"/>
          <w:lang w:val="it-IT"/>
        </w:rPr>
        <w:t>di essere informato che</w:t>
      </w:r>
      <w:r>
        <w:rPr>
          <w:rFonts w:ascii="Arial" w:hAnsi="Arial" w:cs="Arial"/>
          <w:lang w:val="it-IT"/>
        </w:rPr>
        <w:t xml:space="preserve"> i</w:t>
      </w:r>
      <w:r w:rsidRPr="00540356">
        <w:rPr>
          <w:rFonts w:ascii="Arial" w:hAnsi="Arial" w:cs="Arial"/>
          <w:lang w:val="it-IT"/>
        </w:rPr>
        <w:t xml:space="preserve"> </w:t>
      </w:r>
      <w:r w:rsidRPr="00CD48D0">
        <w:rPr>
          <w:rFonts w:ascii="Arial" w:hAnsi="Arial" w:cs="Arial"/>
          <w:lang w:val="it-IT"/>
        </w:rPr>
        <w:t xml:space="preserve">dati personali (riferiti a “persona fisica”) </w:t>
      </w:r>
      <w:r>
        <w:rPr>
          <w:rFonts w:ascii="Arial" w:hAnsi="Arial" w:cs="Arial"/>
          <w:lang w:val="it-IT"/>
        </w:rPr>
        <w:t xml:space="preserve"> saranno trattati</w:t>
      </w:r>
      <w:r w:rsidRPr="00CD48D0">
        <w:rPr>
          <w:rFonts w:ascii="Arial" w:hAnsi="Arial" w:cs="Arial"/>
          <w:lang w:val="it-IT"/>
        </w:rPr>
        <w:t xml:space="preserve"> ai sensi degli artt.13-14 del Reg.UE 2016/679</w:t>
      </w:r>
      <w:r>
        <w:rPr>
          <w:rFonts w:ascii="Arial" w:hAnsi="Arial" w:cs="Arial"/>
          <w:lang w:val="it-IT"/>
        </w:rPr>
        <w:t xml:space="preserve"> esclusivamente nell’ambito della gara in oggetto e per lo svolgimento dell’eventuale successivo rapporto contrattuale con le seguenti modalità</w:t>
      </w:r>
      <w:r w:rsidRPr="00540356">
        <w:rPr>
          <w:rFonts w:ascii="Arial" w:hAnsi="Arial" w:cs="Arial"/>
          <w:lang w:val="it-IT"/>
        </w:rPr>
        <w:t>:</w:t>
      </w:r>
    </w:p>
    <w:p w:rsidR="0014153A" w:rsidRDefault="0014153A" w:rsidP="007D7CA4">
      <w:pPr>
        <w:pStyle w:val="NormalWeb"/>
        <w:numPr>
          <w:ilvl w:val="0"/>
          <w:numId w:val="26"/>
        </w:numPr>
        <w:spacing w:before="0" w:beforeAutospacing="0" w:after="0" w:afterAutospacing="0" w:line="240" w:lineRule="exact"/>
        <w:jc w:val="both"/>
        <w:rPr>
          <w:rFonts w:ascii="Arial" w:hAnsi="Arial" w:cs="Arial"/>
          <w:sz w:val="20"/>
          <w:szCs w:val="20"/>
        </w:rPr>
      </w:pPr>
      <w:r w:rsidRPr="00C74997">
        <w:rPr>
          <w:rFonts w:ascii="Arial" w:hAnsi="Arial" w:cs="Arial"/>
          <w:sz w:val="20"/>
          <w:szCs w:val="20"/>
        </w:rPr>
        <w:t>i dati personali sono trattati per le finalità istituzionali assegnate al Comune ed il trattamento è necessario per l'esecuzione di un compito di interesse pubblico o connesso all'esercizio di pubblici poteri; gli uffici acquisiscono unicamente i dati obbligatori per l’avvio e la conclusione della procedura in oggetto;</w:t>
      </w:r>
    </w:p>
    <w:p w:rsidR="0014153A" w:rsidRPr="00C74997" w:rsidRDefault="0014153A" w:rsidP="007D7CA4">
      <w:pPr>
        <w:pStyle w:val="NormalWeb"/>
        <w:numPr>
          <w:ilvl w:val="0"/>
          <w:numId w:val="26"/>
        </w:numPr>
        <w:spacing w:before="0" w:beforeAutospacing="0" w:after="0" w:afterAutospacing="0" w:line="240" w:lineRule="exact"/>
        <w:jc w:val="both"/>
        <w:rPr>
          <w:rFonts w:ascii="Arial" w:hAnsi="Arial" w:cs="Arial"/>
          <w:sz w:val="20"/>
          <w:szCs w:val="20"/>
        </w:rPr>
      </w:pPr>
      <w:r w:rsidRPr="00C74997">
        <w:rPr>
          <w:rFonts w:ascii="Arial" w:hAnsi="Arial" w:cs="Arial"/>
          <w:sz w:val="20"/>
          <w:szCs w:val="20"/>
        </w:rPr>
        <w:t>il trattamento avviene sia in forma cartacea/manuale che con strumenti elettronici/informatici</w:t>
      </w:r>
    </w:p>
    <w:p w:rsidR="0014153A" w:rsidRDefault="0014153A" w:rsidP="007D7CA4">
      <w:pPr>
        <w:pStyle w:val="Normal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il trattamento viene svolto in osservanza di disposizioni di legge o di regolamento per adempiere agli obblighi ed alle facoltà ivi previsti in capo agli enti locali</w:t>
      </w:r>
    </w:p>
    <w:p w:rsidR="0014153A" w:rsidRDefault="0014153A" w:rsidP="007D7CA4">
      <w:pPr>
        <w:pStyle w:val="Normal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vengono trattati i dati indicati negli atti relativi ala procedura di gara;</w:t>
      </w:r>
    </w:p>
    <w:p w:rsidR="0014153A" w:rsidRDefault="0014153A" w:rsidP="007D7CA4">
      <w:pPr>
        <w:pStyle w:val="Normal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non vengono adottati processi decisionali esclusivamente automatizzati (e pertanto senza intervento umano) che comportino l’adozione di decisioni sulle persone</w:t>
      </w:r>
    </w:p>
    <w:p w:rsidR="0014153A" w:rsidRDefault="0014153A" w:rsidP="007D7CA4">
      <w:pPr>
        <w:pStyle w:val="Normal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la comunicazione dei dati a terzi soggetti avviene sulla base di norme di legge o di regolamenti</w:t>
      </w:r>
    </w:p>
    <w:p w:rsidR="0014153A" w:rsidRDefault="0014153A" w:rsidP="007D7CA4">
      <w:pPr>
        <w:pStyle w:val="Normal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i dati vengono conservati per la durata prevista dalla vigente normativa in materia di conservazione dati/documenti cartacei/digitali della pubblica amministrazione</w:t>
      </w:r>
    </w:p>
    <w:p w:rsidR="0014153A" w:rsidRDefault="0014153A" w:rsidP="007D7CA4">
      <w:pPr>
        <w:pStyle w:val="Normal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il mancato conferimento dei dati al Comune può comportare l’impossibilità alla partecipazione ala procedura;</w:t>
      </w:r>
    </w:p>
    <w:p w:rsidR="0014153A" w:rsidRDefault="0014153A" w:rsidP="007D7CA4">
      <w:pPr>
        <w:pStyle w:val="Normal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il trattamento dei dati è improntato ai principi di correttezza, liceità e trasparenza, nel rispetto della riservatezza degli stessi</w:t>
      </w:r>
    </w:p>
    <w:p w:rsidR="0014153A" w:rsidRDefault="0014153A" w:rsidP="007D7CA4">
      <w:pPr>
        <w:pStyle w:val="Normal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gli interessati (ossia le persone fisiche cui si riferiscono i dati personali) hanno il diritto all’accesso ai dati, alla rettifica, alla limitazione o opposizione al trattamento per motivi legittimi ed espressi, a presentare reclamo all’Autorità Garante della privacy</w:t>
      </w:r>
    </w:p>
    <w:p w:rsidR="0014153A" w:rsidRDefault="0014153A" w:rsidP="007D7CA4">
      <w:pPr>
        <w:pStyle w:val="Normal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la pubblicazione dei dati personali avviene nei casi e con i limiti previsti dalla vigente normativa.</w:t>
      </w:r>
    </w:p>
    <w:p w:rsidR="0014153A" w:rsidRDefault="0014153A" w:rsidP="00C34F17">
      <w:pPr>
        <w:pStyle w:val="NormalWeb"/>
        <w:spacing w:before="0" w:beforeAutospacing="0" w:after="0" w:afterAutospacing="0" w:line="240" w:lineRule="exact"/>
        <w:ind w:left="993"/>
        <w:jc w:val="both"/>
        <w:rPr>
          <w:rFonts w:ascii="Arial" w:hAnsi="Arial" w:cs="Arial"/>
          <w:sz w:val="20"/>
          <w:szCs w:val="20"/>
        </w:rPr>
      </w:pPr>
    </w:p>
    <w:p w:rsidR="0014153A" w:rsidRDefault="0014153A">
      <w:pPr>
        <w:widowControl/>
        <w:ind w:left="110"/>
        <w:jc w:val="both"/>
        <w:rPr>
          <w:rFonts w:ascii="Arial" w:hAnsi="Arial" w:cs="Arial"/>
          <w:color w:val="000000"/>
          <w:sz w:val="20"/>
          <w:szCs w:val="20"/>
          <w:lang w:val="it-IT"/>
        </w:rPr>
      </w:pPr>
    </w:p>
    <w:p w:rsidR="0014153A" w:rsidRPr="00703C70" w:rsidRDefault="0014153A">
      <w:pPr>
        <w:widowControl/>
        <w:ind w:left="110"/>
        <w:jc w:val="both"/>
        <w:rPr>
          <w:rFonts w:ascii="Arial" w:hAnsi="Arial" w:cs="Arial"/>
          <w:color w:val="000000"/>
          <w:sz w:val="20"/>
          <w:szCs w:val="20"/>
          <w:lang w:val="it-IT"/>
        </w:rPr>
      </w:pPr>
    </w:p>
    <w:p w:rsidR="0014153A" w:rsidRPr="00703C70" w:rsidRDefault="0014153A">
      <w:pPr>
        <w:pStyle w:val="BodyText"/>
        <w:ind w:left="115"/>
        <w:rPr>
          <w:rFonts w:ascii="Arial" w:hAnsi="Arial" w:cs="Arial"/>
          <w:lang w:val="it-IT"/>
        </w:rPr>
      </w:pPr>
      <w:r w:rsidRPr="00703C70">
        <w:rPr>
          <w:rFonts w:ascii="Arial" w:hAnsi="Arial" w:cs="Arial"/>
          <w:lang w:val="it-IT"/>
        </w:rPr>
        <w:t xml:space="preserve">Luogo e data </w:t>
      </w:r>
      <w:r w:rsidRPr="00703C70">
        <w:rPr>
          <w:rFonts w:ascii="Arial" w:hAnsi="Arial" w:cs="Arial"/>
          <w:w w:val="99"/>
          <w:u w:val="single"/>
          <w:lang w:val="it-IT"/>
        </w:rPr>
        <w:t>_______________</w:t>
      </w:r>
    </w:p>
    <w:p w:rsidR="0014153A" w:rsidRDefault="0014153A">
      <w:pPr>
        <w:ind w:left="115"/>
        <w:rPr>
          <w:rFonts w:ascii="Arial" w:hAnsi="Arial" w:cs="Arial"/>
          <w:sz w:val="20"/>
          <w:szCs w:val="20"/>
          <w:lang w:val="it-IT"/>
        </w:rPr>
      </w:pPr>
    </w:p>
    <w:p w:rsidR="0014153A" w:rsidRDefault="0014153A">
      <w:pPr>
        <w:ind w:left="115"/>
        <w:rPr>
          <w:rFonts w:ascii="Arial" w:hAnsi="Arial" w:cs="Arial"/>
          <w:sz w:val="20"/>
          <w:szCs w:val="20"/>
          <w:lang w:val="it-IT"/>
        </w:rPr>
      </w:pPr>
    </w:p>
    <w:p w:rsidR="0014153A" w:rsidRDefault="0014153A">
      <w:pPr>
        <w:ind w:left="115"/>
        <w:rPr>
          <w:rFonts w:ascii="Arial" w:hAnsi="Arial" w:cs="Arial"/>
          <w:sz w:val="20"/>
          <w:szCs w:val="20"/>
          <w:lang w:val="it-IT"/>
        </w:rPr>
      </w:pPr>
      <w:r>
        <w:rPr>
          <w:rFonts w:ascii="Arial" w:hAnsi="Arial" w:cs="Arial"/>
          <w:sz w:val="20"/>
          <w:szCs w:val="20"/>
          <w:lang w:val="it-IT"/>
        </w:rPr>
        <w:t>PER SOTTOSCRIZIONE VEDI PAG SUCCESSIVA</w:t>
      </w:r>
    </w:p>
    <w:p w:rsidR="0014153A" w:rsidRDefault="0014153A">
      <w:pPr>
        <w:ind w:left="115"/>
        <w:rPr>
          <w:rFonts w:ascii="Arial" w:hAnsi="Arial" w:cs="Arial"/>
          <w:sz w:val="20"/>
          <w:szCs w:val="20"/>
          <w:lang w:val="it-IT"/>
        </w:rPr>
      </w:pPr>
    </w:p>
    <w:p w:rsidR="0014153A" w:rsidRPr="007F5F15" w:rsidRDefault="0014153A" w:rsidP="007F5F15">
      <w:pPr>
        <w:rPr>
          <w:rFonts w:ascii="Arial" w:hAnsi="Arial" w:cs="Arial"/>
          <w:b/>
          <w:sz w:val="16"/>
          <w:szCs w:val="16"/>
          <w:lang w:val="it-IT"/>
        </w:rPr>
      </w:pPr>
      <w:r w:rsidRPr="007F5F15">
        <w:rPr>
          <w:rFonts w:ascii="Arial" w:hAnsi="Arial" w:cs="Arial"/>
          <w:b/>
          <w:sz w:val="16"/>
          <w:szCs w:val="16"/>
          <w:lang w:val="it-IT"/>
        </w:rPr>
        <w:t>NB: Il presente documento deve essere  sottoscritto digitalmente</w:t>
      </w:r>
    </w:p>
    <w:p w:rsidR="0014153A" w:rsidRDefault="0014153A">
      <w:pPr>
        <w:widowControl/>
        <w:suppressAutoHyphens w:val="0"/>
        <w:rPr>
          <w:rFonts w:ascii="Arial" w:hAnsi="Arial" w:cs="Arial"/>
          <w:sz w:val="20"/>
          <w:szCs w:val="20"/>
          <w:lang w:val="it-IT"/>
        </w:rPr>
      </w:pPr>
    </w:p>
    <w:p w:rsidR="0014153A" w:rsidRDefault="0014153A">
      <w:pPr>
        <w:widowControl/>
        <w:suppressAutoHyphens w:val="0"/>
        <w:rPr>
          <w:rFonts w:ascii="Arial" w:hAnsi="Arial" w:cs="Arial"/>
          <w:sz w:val="20"/>
          <w:szCs w:val="20"/>
          <w:lang w:val="it-IT"/>
        </w:rPr>
      </w:pPr>
      <w:r>
        <w:rPr>
          <w:rFonts w:ascii="Arial" w:hAnsi="Arial" w:cs="Arial"/>
          <w:sz w:val="20"/>
          <w:szCs w:val="20"/>
          <w:lang w:val="it-IT"/>
        </w:rPr>
        <w:br w:type="page"/>
      </w:r>
    </w:p>
    <w:p w:rsidR="0014153A" w:rsidRPr="00703C70" w:rsidRDefault="0014153A">
      <w:pPr>
        <w:ind w:left="115"/>
        <w:rPr>
          <w:rFonts w:ascii="Arial" w:hAnsi="Arial" w:cs="Arial"/>
          <w:sz w:val="20"/>
          <w:szCs w:val="20"/>
          <w:lang w:val="it-IT"/>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5"/>
      </w:tblGrid>
      <w:tr w:rsidR="0014153A" w:rsidRPr="00FE4A78" w:rsidTr="003E0D75">
        <w:trPr>
          <w:trHeight w:val="3273"/>
        </w:trPr>
        <w:tc>
          <w:tcPr>
            <w:tcW w:w="9665" w:type="dxa"/>
            <w:shd w:val="clear" w:color="auto" w:fill="CCFFFF"/>
            <w:vAlign w:val="center"/>
          </w:tcPr>
          <w:p w:rsidR="0014153A" w:rsidRPr="00660636" w:rsidRDefault="0014153A" w:rsidP="003E0D75">
            <w:pPr>
              <w:pStyle w:val="Heading4"/>
              <w:spacing w:line="360" w:lineRule="auto"/>
              <w:rPr>
                <w:rFonts w:ascii="Arial" w:eastAsia="Arial Unicode MS" w:hAnsi="Arial" w:cs="Arial"/>
                <w:sz w:val="16"/>
                <w:szCs w:val="16"/>
                <w:lang w:val="it-IT"/>
              </w:rPr>
            </w:pPr>
          </w:p>
          <w:p w:rsidR="0014153A" w:rsidRPr="00660636" w:rsidRDefault="0014153A" w:rsidP="003E0D75">
            <w:pPr>
              <w:pStyle w:val="Heading4"/>
              <w:spacing w:line="360" w:lineRule="auto"/>
              <w:rPr>
                <w:rFonts w:ascii="Arial" w:eastAsia="Arial Unicode MS" w:hAnsi="Arial" w:cs="Arial"/>
                <w:sz w:val="16"/>
                <w:szCs w:val="16"/>
                <w:lang w:val="it-IT"/>
              </w:rPr>
            </w:pPr>
            <w:r w:rsidRPr="00660636">
              <w:rPr>
                <w:rFonts w:ascii="Arial" w:eastAsia="Arial Unicode MS" w:hAnsi="Arial" w:cs="Arial"/>
                <w:sz w:val="16"/>
                <w:szCs w:val="16"/>
                <w:lang w:val="it-IT"/>
              </w:rPr>
              <w:t>IL DICHIARANTE: nome ……………………………… cognome……………..………………………………………</w:t>
            </w:r>
          </w:p>
          <w:tbl>
            <w:tblPr>
              <w:tblW w:w="9390" w:type="dxa"/>
              <w:tblCellMar>
                <w:left w:w="70" w:type="dxa"/>
                <w:right w:w="70" w:type="dxa"/>
              </w:tblCellMar>
              <w:tblLook w:val="0000"/>
            </w:tblPr>
            <w:tblGrid>
              <w:gridCol w:w="3198"/>
              <w:gridCol w:w="387"/>
              <w:gridCol w:w="387"/>
              <w:gridCol w:w="387"/>
              <w:gridCol w:w="387"/>
              <w:gridCol w:w="387"/>
              <w:gridCol w:w="387"/>
              <w:gridCol w:w="387"/>
              <w:gridCol w:w="387"/>
              <w:gridCol w:w="387"/>
              <w:gridCol w:w="387"/>
              <w:gridCol w:w="387"/>
              <w:gridCol w:w="387"/>
              <w:gridCol w:w="387"/>
              <w:gridCol w:w="387"/>
              <w:gridCol w:w="387"/>
              <w:gridCol w:w="387"/>
            </w:tblGrid>
            <w:tr w:rsidR="0014153A" w:rsidRPr="00FE4A78" w:rsidTr="003E0D75">
              <w:trPr>
                <w:trHeight w:val="351"/>
              </w:trPr>
              <w:tc>
                <w:tcPr>
                  <w:tcW w:w="3198" w:type="dxa"/>
                </w:tcPr>
                <w:p w:rsidR="0014153A" w:rsidRPr="002D3ECC" w:rsidRDefault="0014153A" w:rsidP="003E0D75">
                  <w:pPr>
                    <w:tabs>
                      <w:tab w:val="left" w:pos="3402"/>
                    </w:tabs>
                    <w:spacing w:line="360" w:lineRule="auto"/>
                    <w:ind w:hanging="70"/>
                    <w:rPr>
                      <w:rFonts w:ascii="Arial" w:eastAsia="Arial Unicode MS" w:hAnsi="Arial" w:cs="Arial"/>
                      <w:sz w:val="16"/>
                      <w:szCs w:val="16"/>
                      <w:lang w:val="it-IT"/>
                    </w:rPr>
                  </w:pPr>
                  <w:r w:rsidRPr="002D3ECC">
                    <w:rPr>
                      <w:rFonts w:ascii="Arial" w:eastAsia="Arial Unicode MS" w:hAnsi="Arial" w:cs="Arial"/>
                      <w:sz w:val="16"/>
                      <w:szCs w:val="16"/>
                      <w:lang w:val="it-IT"/>
                    </w:rPr>
                    <w:t>CODICE FISCALE</w:t>
                  </w: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53757A" w:rsidRDefault="0014153A" w:rsidP="003E0D75">
                  <w:pPr>
                    <w:pStyle w:val="FootnoteText"/>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r>
          </w:tbl>
          <w:p w:rsidR="0014153A" w:rsidRPr="002D3ECC" w:rsidRDefault="0014153A" w:rsidP="003E0D75">
            <w:pPr>
              <w:tabs>
                <w:tab w:val="right" w:pos="9639"/>
              </w:tabs>
              <w:spacing w:line="360" w:lineRule="auto"/>
              <w:ind w:left="426" w:hanging="426"/>
              <w:rPr>
                <w:rFonts w:ascii="Arial" w:eastAsia="Arial Unicode MS" w:hAnsi="Arial" w:cs="Arial"/>
                <w:sz w:val="16"/>
                <w:szCs w:val="16"/>
                <w:lang w:val="it-IT"/>
              </w:rPr>
            </w:pPr>
          </w:p>
          <w:p w:rsidR="0014153A" w:rsidRPr="002D3ECC" w:rsidRDefault="0014153A" w:rsidP="003E0D75">
            <w:pPr>
              <w:tabs>
                <w:tab w:val="right" w:pos="9639"/>
              </w:tabs>
              <w:spacing w:line="360" w:lineRule="auto"/>
              <w:ind w:left="426" w:hanging="426"/>
              <w:rPr>
                <w:rFonts w:ascii="Arial" w:eastAsia="Arial Unicode MS" w:hAnsi="Arial" w:cs="Arial"/>
                <w:i/>
                <w:sz w:val="16"/>
                <w:szCs w:val="16"/>
                <w:lang w:val="it-IT"/>
              </w:rPr>
            </w:pPr>
            <w:r w:rsidRPr="002D3ECC">
              <w:rPr>
                <w:rFonts w:ascii="Arial" w:eastAsia="Arial Unicode MS" w:hAnsi="Arial" w:cs="Arial"/>
                <w:sz w:val="16"/>
                <w:szCs w:val="16"/>
                <w:lang w:val="it-IT"/>
              </w:rPr>
              <w:t>IN QUALITA’ DI (</w:t>
            </w:r>
            <w:r w:rsidRPr="002D3ECC">
              <w:rPr>
                <w:rFonts w:ascii="Arial" w:eastAsia="Arial Unicode MS" w:hAnsi="Arial" w:cs="Arial"/>
                <w:i/>
                <w:sz w:val="16"/>
                <w:szCs w:val="16"/>
                <w:lang w:val="it-IT"/>
              </w:rPr>
              <w:t xml:space="preserve">carica sociale) </w:t>
            </w:r>
            <w:r w:rsidRPr="002D3ECC">
              <w:rPr>
                <w:rFonts w:ascii="Arial" w:eastAsia="Arial Unicode MS" w:hAnsi="Arial" w:cs="Arial"/>
                <w:iCs/>
                <w:sz w:val="16"/>
                <w:szCs w:val="16"/>
                <w:lang w:val="it-IT"/>
              </w:rPr>
              <w:t>………………………………..………………………………….…………………</w:t>
            </w:r>
          </w:p>
          <w:p w:rsidR="0014153A" w:rsidRPr="002D3ECC" w:rsidRDefault="0014153A" w:rsidP="003E0D75">
            <w:pPr>
              <w:tabs>
                <w:tab w:val="right" w:pos="9639"/>
              </w:tabs>
              <w:spacing w:line="360" w:lineRule="auto"/>
              <w:ind w:left="426" w:hanging="426"/>
              <w:rPr>
                <w:rFonts w:ascii="Arial" w:eastAsia="Arial Unicode MS" w:hAnsi="Arial" w:cs="Arial"/>
                <w:i/>
                <w:sz w:val="16"/>
                <w:szCs w:val="16"/>
                <w:lang w:val="it-IT"/>
              </w:rPr>
            </w:pPr>
            <w:r w:rsidRPr="002D3ECC">
              <w:rPr>
                <w:rFonts w:ascii="Arial" w:eastAsia="Arial Unicode MS" w:hAnsi="Arial" w:cs="Arial"/>
                <w:sz w:val="16"/>
                <w:szCs w:val="16"/>
                <w:lang w:val="it-IT"/>
              </w:rPr>
              <w:t>DELL’IMPRESA (</w:t>
            </w:r>
            <w:r w:rsidRPr="002D3ECC">
              <w:rPr>
                <w:rFonts w:ascii="Arial" w:eastAsia="Arial Unicode MS" w:hAnsi="Arial" w:cs="Arial"/>
                <w:i/>
                <w:sz w:val="16"/>
                <w:szCs w:val="16"/>
                <w:lang w:val="it-IT"/>
              </w:rPr>
              <w:t>denominazione e ragione sociale</w:t>
            </w:r>
            <w:r w:rsidRPr="002D3ECC">
              <w:rPr>
                <w:rFonts w:ascii="Arial" w:eastAsia="Arial Unicode MS" w:hAnsi="Arial" w:cs="Arial"/>
                <w:sz w:val="16"/>
                <w:szCs w:val="16"/>
                <w:lang w:val="it-IT"/>
              </w:rPr>
              <w:t>) ………………………………………….………………………..</w:t>
            </w:r>
          </w:p>
          <w:p w:rsidR="0014153A" w:rsidRPr="002D3ECC" w:rsidRDefault="0014153A" w:rsidP="003E0D75">
            <w:pPr>
              <w:tabs>
                <w:tab w:val="right" w:pos="9639"/>
              </w:tabs>
              <w:spacing w:line="360" w:lineRule="auto"/>
              <w:rPr>
                <w:rFonts w:ascii="Arial" w:eastAsia="Arial Unicode MS" w:hAnsi="Arial" w:cs="Arial"/>
                <w:b/>
                <w:sz w:val="16"/>
                <w:szCs w:val="16"/>
                <w:lang w:val="it-IT"/>
              </w:rPr>
            </w:pPr>
            <w:r w:rsidRPr="002D3ECC">
              <w:rPr>
                <w:rFonts w:ascii="Arial" w:eastAsia="Arial Unicode MS" w:hAnsi="Arial" w:cs="Arial"/>
                <w:b/>
                <w:sz w:val="16"/>
                <w:szCs w:val="16"/>
                <w:lang w:val="it-IT"/>
              </w:rPr>
              <w:t xml:space="preserve">Sottoscrive </w:t>
            </w:r>
            <w:r>
              <w:rPr>
                <w:rFonts w:ascii="Arial" w:eastAsia="Arial Unicode MS" w:hAnsi="Arial" w:cs="Arial"/>
                <w:b/>
                <w:sz w:val="16"/>
                <w:szCs w:val="16"/>
                <w:lang w:val="it-IT"/>
              </w:rPr>
              <w:t xml:space="preserve">la presente dichiarazione integrativa al </w:t>
            </w:r>
            <w:r w:rsidRPr="002D3ECC">
              <w:rPr>
                <w:rFonts w:ascii="Arial" w:eastAsia="Arial Unicode MS" w:hAnsi="Arial" w:cs="Arial"/>
                <w:b/>
                <w:sz w:val="16"/>
                <w:szCs w:val="16"/>
                <w:lang w:val="it-IT"/>
              </w:rPr>
              <w:t>DGUE per sé stesso, per l’Impresa e  in nome e per conto di tutti i soggetti di cui all’art. 80 comma 3 del Codice</w:t>
            </w:r>
          </w:p>
          <w:p w:rsidR="0014153A" w:rsidRPr="0053757A" w:rsidRDefault="0014153A" w:rsidP="003E0D75">
            <w:pPr>
              <w:pStyle w:val="NormalWeb"/>
              <w:spacing w:before="0" w:beforeAutospacing="0" w:after="0" w:afterAutospacing="0"/>
              <w:rPr>
                <w:rFonts w:ascii="Arial" w:hAnsi="Arial" w:cs="Arial"/>
                <w:sz w:val="16"/>
                <w:szCs w:val="16"/>
              </w:rPr>
            </w:pPr>
          </w:p>
          <w:p w:rsidR="0014153A" w:rsidRPr="0053757A" w:rsidRDefault="0014153A" w:rsidP="003E0D75">
            <w:pPr>
              <w:pStyle w:val="NormalWeb"/>
              <w:spacing w:before="0" w:beforeAutospacing="0" w:after="0" w:afterAutospacing="0"/>
              <w:rPr>
                <w:rFonts w:ascii="Arial" w:hAnsi="Arial" w:cs="Arial"/>
                <w:sz w:val="16"/>
                <w:szCs w:val="16"/>
              </w:rPr>
            </w:pPr>
            <w:r w:rsidRPr="0053757A">
              <w:rPr>
                <w:rFonts w:ascii="Arial" w:hAnsi="Arial" w:cs="Arial"/>
                <w:sz w:val="16"/>
                <w:szCs w:val="16"/>
              </w:rPr>
              <w:t>Luogo e data _________________________ Timbro e Firma _____________________________</w:t>
            </w:r>
          </w:p>
          <w:p w:rsidR="0014153A" w:rsidRPr="0053757A" w:rsidRDefault="0014153A" w:rsidP="003E0D75">
            <w:pPr>
              <w:pStyle w:val="NormalWeb"/>
              <w:spacing w:before="0" w:beforeAutospacing="0" w:after="0" w:afterAutospacing="0"/>
              <w:rPr>
                <w:rFonts w:ascii="Arial" w:hAnsi="Arial" w:cs="Arial"/>
                <w:sz w:val="16"/>
                <w:szCs w:val="16"/>
              </w:rPr>
            </w:pPr>
          </w:p>
        </w:tc>
      </w:tr>
    </w:tbl>
    <w:p w:rsidR="0014153A" w:rsidRPr="00544024" w:rsidRDefault="0014153A" w:rsidP="002D3ECC">
      <w:pPr>
        <w:rPr>
          <w:sz w:val="20"/>
          <w:szCs w:val="20"/>
          <w:lang w:val="it-IT"/>
        </w:rPr>
      </w:pPr>
    </w:p>
    <w:p w:rsidR="0014153A" w:rsidRPr="0053757A" w:rsidRDefault="0014153A" w:rsidP="002D3ECC">
      <w:pPr>
        <w:pStyle w:val="NormalWeb"/>
        <w:spacing w:before="0" w:beforeAutospacing="0" w:after="0" w:afterAutospacing="0"/>
        <w:jc w:val="both"/>
        <w:rPr>
          <w:rFonts w:ascii="Arial" w:hAnsi="Arial" w:cs="Arial"/>
          <w:b/>
          <w:sz w:val="16"/>
          <w:szCs w:val="16"/>
          <w:u w:val="single"/>
        </w:rPr>
      </w:pPr>
    </w:p>
    <w:p w:rsidR="0014153A" w:rsidRPr="0053757A" w:rsidRDefault="0014153A" w:rsidP="002D3ECC">
      <w:pPr>
        <w:pStyle w:val="NormalWeb"/>
        <w:spacing w:before="0" w:beforeAutospacing="0" w:after="0" w:afterAutospacing="0"/>
        <w:jc w:val="both"/>
        <w:rPr>
          <w:rFonts w:ascii="Arial" w:hAnsi="Arial" w:cs="Arial"/>
          <w:b/>
          <w:sz w:val="16"/>
          <w:szCs w:val="16"/>
          <w:u w:val="single"/>
        </w:rPr>
      </w:pPr>
      <w:r w:rsidRPr="0053757A">
        <w:rPr>
          <w:rFonts w:ascii="Arial" w:hAnsi="Arial" w:cs="Arial"/>
          <w:b/>
          <w:sz w:val="16"/>
          <w:szCs w:val="16"/>
          <w:u w:val="single"/>
        </w:rPr>
        <w:t>Oppure</w:t>
      </w:r>
    </w:p>
    <w:p w:rsidR="0014153A" w:rsidRPr="0053757A" w:rsidRDefault="0014153A" w:rsidP="002D3ECC">
      <w:pPr>
        <w:pStyle w:val="NormalWeb"/>
        <w:spacing w:before="0" w:beforeAutospacing="0" w:after="0" w:afterAutospacing="0"/>
        <w:jc w:val="both"/>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3"/>
      </w:tblGrid>
      <w:tr w:rsidR="0014153A" w:rsidRPr="0053757A" w:rsidTr="003E0D75">
        <w:trPr>
          <w:trHeight w:val="6646"/>
        </w:trPr>
        <w:tc>
          <w:tcPr>
            <w:tcW w:w="9683" w:type="dxa"/>
            <w:shd w:val="clear" w:color="auto" w:fill="CCFFFF"/>
            <w:vAlign w:val="center"/>
          </w:tcPr>
          <w:p w:rsidR="0014153A" w:rsidRPr="00660636" w:rsidRDefault="0014153A" w:rsidP="003E0D75">
            <w:pPr>
              <w:pStyle w:val="Heading4"/>
              <w:spacing w:line="360" w:lineRule="auto"/>
              <w:rPr>
                <w:rFonts w:ascii="Arial" w:eastAsia="Arial Unicode MS" w:hAnsi="Arial" w:cs="Arial"/>
                <w:sz w:val="16"/>
                <w:szCs w:val="16"/>
                <w:lang w:val="it-IT"/>
              </w:rPr>
            </w:pPr>
            <w:r w:rsidRPr="00660636">
              <w:rPr>
                <w:rFonts w:ascii="Arial" w:eastAsia="Arial Unicode MS" w:hAnsi="Arial" w:cs="Arial"/>
                <w:sz w:val="16"/>
                <w:szCs w:val="16"/>
                <w:lang w:val="it-IT"/>
              </w:rPr>
              <w:t>IL DICHIARANTE: nome ……………………………… cognome……………..………………………………………</w:t>
            </w:r>
          </w:p>
          <w:tbl>
            <w:tblPr>
              <w:tblW w:w="9370" w:type="dxa"/>
              <w:tblCellMar>
                <w:left w:w="70" w:type="dxa"/>
                <w:right w:w="70" w:type="dxa"/>
              </w:tblCellMar>
              <w:tblLook w:val="0000"/>
            </w:tblPr>
            <w:tblGrid>
              <w:gridCol w:w="3194"/>
              <w:gridCol w:w="386"/>
              <w:gridCol w:w="386"/>
              <w:gridCol w:w="386"/>
              <w:gridCol w:w="386"/>
              <w:gridCol w:w="386"/>
              <w:gridCol w:w="386"/>
              <w:gridCol w:w="386"/>
              <w:gridCol w:w="386"/>
              <w:gridCol w:w="386"/>
              <w:gridCol w:w="386"/>
              <w:gridCol w:w="386"/>
              <w:gridCol w:w="386"/>
              <w:gridCol w:w="386"/>
              <w:gridCol w:w="386"/>
              <w:gridCol w:w="386"/>
              <w:gridCol w:w="386"/>
            </w:tblGrid>
            <w:tr w:rsidR="0014153A" w:rsidRPr="00FE4A78" w:rsidTr="003E0D75">
              <w:trPr>
                <w:trHeight w:val="353"/>
              </w:trPr>
              <w:tc>
                <w:tcPr>
                  <w:tcW w:w="3194" w:type="dxa"/>
                </w:tcPr>
                <w:p w:rsidR="0014153A" w:rsidRPr="002D3ECC" w:rsidRDefault="0014153A" w:rsidP="003E0D75">
                  <w:pPr>
                    <w:tabs>
                      <w:tab w:val="left" w:pos="3402"/>
                    </w:tabs>
                    <w:spacing w:line="360" w:lineRule="auto"/>
                    <w:ind w:hanging="70"/>
                    <w:rPr>
                      <w:rFonts w:ascii="Arial" w:eastAsia="Arial Unicode MS" w:hAnsi="Arial" w:cs="Arial"/>
                      <w:sz w:val="16"/>
                      <w:szCs w:val="16"/>
                      <w:lang w:val="it-IT"/>
                    </w:rPr>
                  </w:pPr>
                  <w:r w:rsidRPr="002D3ECC">
                    <w:rPr>
                      <w:rFonts w:ascii="Arial" w:eastAsia="Arial Unicode MS" w:hAnsi="Arial" w:cs="Arial"/>
                      <w:sz w:val="16"/>
                      <w:szCs w:val="16"/>
                      <w:lang w:val="it-IT"/>
                    </w:rPr>
                    <w:t>CODICE FISCALE</w:t>
                  </w: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53757A" w:rsidRDefault="0014153A" w:rsidP="003E0D75">
                  <w:pPr>
                    <w:pStyle w:val="FootnoteText"/>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14153A" w:rsidRPr="002D3ECC" w:rsidRDefault="0014153A" w:rsidP="003E0D75">
                  <w:pPr>
                    <w:tabs>
                      <w:tab w:val="left" w:pos="3402"/>
                    </w:tabs>
                    <w:spacing w:line="360" w:lineRule="auto"/>
                    <w:rPr>
                      <w:rFonts w:ascii="Arial" w:eastAsia="Arial Unicode MS" w:hAnsi="Arial" w:cs="Arial"/>
                      <w:sz w:val="16"/>
                      <w:szCs w:val="16"/>
                      <w:lang w:val="it-IT"/>
                    </w:rPr>
                  </w:pPr>
                </w:p>
              </w:tc>
            </w:tr>
          </w:tbl>
          <w:p w:rsidR="0014153A" w:rsidRPr="002D3ECC" w:rsidRDefault="0014153A" w:rsidP="003E0D75">
            <w:pPr>
              <w:tabs>
                <w:tab w:val="right" w:pos="9639"/>
              </w:tabs>
              <w:spacing w:line="360" w:lineRule="auto"/>
              <w:ind w:left="426" w:hanging="426"/>
              <w:rPr>
                <w:rFonts w:ascii="Arial" w:eastAsia="Arial Unicode MS" w:hAnsi="Arial" w:cs="Arial"/>
                <w:sz w:val="16"/>
                <w:szCs w:val="16"/>
                <w:lang w:val="it-IT"/>
              </w:rPr>
            </w:pPr>
          </w:p>
          <w:p w:rsidR="0014153A" w:rsidRPr="002D3ECC" w:rsidRDefault="0014153A" w:rsidP="003E0D75">
            <w:pPr>
              <w:tabs>
                <w:tab w:val="right" w:pos="9639"/>
              </w:tabs>
              <w:spacing w:line="360" w:lineRule="auto"/>
              <w:ind w:left="426" w:hanging="426"/>
              <w:rPr>
                <w:rFonts w:ascii="Arial" w:eastAsia="Arial Unicode MS" w:hAnsi="Arial" w:cs="Arial"/>
                <w:i/>
                <w:sz w:val="16"/>
                <w:szCs w:val="16"/>
                <w:lang w:val="it-IT"/>
              </w:rPr>
            </w:pPr>
            <w:r w:rsidRPr="002D3ECC">
              <w:rPr>
                <w:rFonts w:ascii="Arial" w:eastAsia="Arial Unicode MS" w:hAnsi="Arial" w:cs="Arial"/>
                <w:sz w:val="16"/>
                <w:szCs w:val="16"/>
                <w:lang w:val="it-IT"/>
              </w:rPr>
              <w:t>IN QUALITA’ DI (</w:t>
            </w:r>
            <w:r w:rsidRPr="002D3ECC">
              <w:rPr>
                <w:rFonts w:ascii="Arial" w:eastAsia="Arial Unicode MS" w:hAnsi="Arial" w:cs="Arial"/>
                <w:i/>
                <w:sz w:val="16"/>
                <w:szCs w:val="16"/>
                <w:lang w:val="it-IT"/>
              </w:rPr>
              <w:t xml:space="preserve">carica sociale) </w:t>
            </w:r>
            <w:r w:rsidRPr="002D3ECC">
              <w:rPr>
                <w:rFonts w:ascii="Arial" w:eastAsia="Arial Unicode MS" w:hAnsi="Arial" w:cs="Arial"/>
                <w:iCs/>
                <w:sz w:val="16"/>
                <w:szCs w:val="16"/>
                <w:lang w:val="it-IT"/>
              </w:rPr>
              <w:t>…………………………………………………………………….…………………</w:t>
            </w:r>
          </w:p>
          <w:p w:rsidR="0014153A" w:rsidRPr="002D3ECC" w:rsidRDefault="0014153A" w:rsidP="003E0D75">
            <w:pPr>
              <w:tabs>
                <w:tab w:val="right" w:pos="9639"/>
              </w:tabs>
              <w:spacing w:line="360" w:lineRule="auto"/>
              <w:ind w:left="426" w:hanging="426"/>
              <w:rPr>
                <w:rFonts w:ascii="Arial" w:eastAsia="Arial Unicode MS" w:hAnsi="Arial" w:cs="Arial"/>
                <w:i/>
                <w:sz w:val="16"/>
                <w:szCs w:val="16"/>
                <w:lang w:val="it-IT"/>
              </w:rPr>
            </w:pPr>
            <w:r w:rsidRPr="002D3ECC">
              <w:rPr>
                <w:rFonts w:ascii="Arial" w:eastAsia="Arial Unicode MS" w:hAnsi="Arial" w:cs="Arial"/>
                <w:sz w:val="16"/>
                <w:szCs w:val="16"/>
                <w:lang w:val="it-IT"/>
              </w:rPr>
              <w:t>DELL’IMPRESA (</w:t>
            </w:r>
            <w:r w:rsidRPr="002D3ECC">
              <w:rPr>
                <w:rFonts w:ascii="Arial" w:eastAsia="Arial Unicode MS" w:hAnsi="Arial" w:cs="Arial"/>
                <w:i/>
                <w:sz w:val="16"/>
                <w:szCs w:val="16"/>
                <w:lang w:val="it-IT"/>
              </w:rPr>
              <w:t>denominazione e ragione sociale</w:t>
            </w:r>
            <w:r w:rsidRPr="002D3ECC">
              <w:rPr>
                <w:rFonts w:ascii="Arial" w:eastAsia="Arial Unicode MS" w:hAnsi="Arial" w:cs="Arial"/>
                <w:sz w:val="16"/>
                <w:szCs w:val="16"/>
                <w:lang w:val="it-IT"/>
              </w:rPr>
              <w:t>) ………………………………………….………………………..</w:t>
            </w:r>
          </w:p>
          <w:p w:rsidR="0014153A" w:rsidRPr="002D3ECC" w:rsidRDefault="0014153A" w:rsidP="003E0D75">
            <w:pPr>
              <w:tabs>
                <w:tab w:val="right" w:pos="9639"/>
              </w:tabs>
              <w:spacing w:line="360" w:lineRule="auto"/>
              <w:ind w:left="426" w:hanging="426"/>
              <w:rPr>
                <w:rFonts w:ascii="Arial" w:eastAsia="Arial Unicode MS" w:hAnsi="Arial" w:cs="Arial"/>
                <w:b/>
                <w:sz w:val="16"/>
                <w:szCs w:val="16"/>
                <w:lang w:val="it-IT"/>
              </w:rPr>
            </w:pPr>
            <w:r w:rsidRPr="002D3ECC">
              <w:rPr>
                <w:rFonts w:ascii="Arial" w:eastAsia="Arial Unicode MS" w:hAnsi="Arial" w:cs="Arial"/>
                <w:b/>
                <w:sz w:val="16"/>
                <w:szCs w:val="16"/>
                <w:lang w:val="it-IT"/>
              </w:rPr>
              <w:t xml:space="preserve">Sottoscrive </w:t>
            </w:r>
            <w:r>
              <w:rPr>
                <w:rFonts w:ascii="Arial" w:eastAsia="Arial Unicode MS" w:hAnsi="Arial" w:cs="Arial"/>
                <w:b/>
                <w:sz w:val="16"/>
                <w:szCs w:val="16"/>
                <w:lang w:val="it-IT"/>
              </w:rPr>
              <w:t xml:space="preserve">la presente dichiarazione integrativa al DGUE </w:t>
            </w:r>
            <w:r w:rsidRPr="002D3ECC">
              <w:rPr>
                <w:rFonts w:ascii="Arial" w:eastAsia="Arial Unicode MS" w:hAnsi="Arial" w:cs="Arial"/>
                <w:b/>
                <w:sz w:val="16"/>
                <w:szCs w:val="16"/>
                <w:lang w:val="it-IT"/>
              </w:rPr>
              <w:t>per sé stesso e per l’Impresa</w:t>
            </w:r>
          </w:p>
          <w:p w:rsidR="0014153A" w:rsidRPr="0053757A" w:rsidRDefault="0014153A" w:rsidP="003E0D75">
            <w:pPr>
              <w:pStyle w:val="NormalWeb"/>
              <w:spacing w:before="0" w:beforeAutospacing="0" w:after="0" w:afterAutospacing="0"/>
              <w:rPr>
                <w:rFonts w:ascii="Arial" w:hAnsi="Arial" w:cs="Arial"/>
                <w:sz w:val="16"/>
                <w:szCs w:val="16"/>
              </w:rPr>
            </w:pPr>
          </w:p>
          <w:p w:rsidR="0014153A" w:rsidRPr="0053757A" w:rsidRDefault="0014153A" w:rsidP="003E0D75">
            <w:pPr>
              <w:pStyle w:val="NormalWeb"/>
              <w:spacing w:before="0" w:beforeAutospacing="0" w:after="0" w:afterAutospacing="0"/>
              <w:rPr>
                <w:rFonts w:ascii="Arial" w:hAnsi="Arial" w:cs="Arial"/>
                <w:sz w:val="16"/>
                <w:szCs w:val="16"/>
              </w:rPr>
            </w:pPr>
            <w:r w:rsidRPr="0053757A">
              <w:rPr>
                <w:rFonts w:ascii="Arial" w:hAnsi="Arial" w:cs="Arial"/>
                <w:sz w:val="16"/>
                <w:szCs w:val="16"/>
              </w:rPr>
              <w:t>Luogo e data ___________________ Timbro e Firma___________________________________</w:t>
            </w:r>
          </w:p>
          <w:p w:rsidR="0014153A" w:rsidRPr="0053757A" w:rsidRDefault="0014153A" w:rsidP="003E0D75">
            <w:pPr>
              <w:pStyle w:val="NormalWeb"/>
              <w:spacing w:before="0" w:beforeAutospacing="0" w:after="0" w:afterAutospacing="0"/>
              <w:rPr>
                <w:rFonts w:ascii="Arial" w:hAnsi="Arial" w:cs="Arial"/>
                <w:sz w:val="16"/>
                <w:szCs w:val="16"/>
              </w:rPr>
            </w:pPr>
          </w:p>
          <w:p w:rsidR="0014153A" w:rsidRPr="0053757A" w:rsidRDefault="0014153A" w:rsidP="003E0D75">
            <w:pPr>
              <w:pStyle w:val="NormalWeb"/>
              <w:spacing w:before="0" w:beforeAutospacing="0" w:after="0" w:afterAutospacing="0"/>
              <w:rPr>
                <w:rFonts w:ascii="Arial" w:hAnsi="Arial" w:cs="Arial"/>
                <w:sz w:val="16"/>
                <w:szCs w:val="16"/>
              </w:rPr>
            </w:pPr>
            <w:r w:rsidRPr="0053757A">
              <w:rPr>
                <w:rFonts w:ascii="Arial" w:hAnsi="Arial" w:cs="Arial"/>
                <w:sz w:val="16"/>
                <w:szCs w:val="16"/>
              </w:rPr>
              <w:t>I sottoscritti di cui all’art.80 comma 3 del Codice firmano in nome proprio:</w:t>
            </w:r>
          </w:p>
          <w:p w:rsidR="0014153A" w:rsidRPr="00660636" w:rsidRDefault="0014153A" w:rsidP="003E0D75">
            <w:pPr>
              <w:pStyle w:val="Heading4"/>
              <w:spacing w:line="360" w:lineRule="auto"/>
              <w:rPr>
                <w:rFonts w:ascii="Arial" w:eastAsia="Arial Unicode MS" w:hAnsi="Arial" w:cs="Arial"/>
                <w:sz w:val="16"/>
                <w:szCs w:val="16"/>
                <w:lang w:val="it-IT"/>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3540"/>
              <w:gridCol w:w="2917"/>
            </w:tblGrid>
            <w:tr w:rsidR="0014153A" w:rsidRPr="0053757A" w:rsidTr="003E0D75">
              <w:trPr>
                <w:trHeight w:val="409"/>
              </w:trPr>
              <w:tc>
                <w:tcPr>
                  <w:tcW w:w="2526"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r w:rsidRPr="0053757A">
                    <w:rPr>
                      <w:rFonts w:ascii="Arial" w:eastAsia="Batang" w:hAnsi="Arial" w:cs="Arial"/>
                      <w:sz w:val="16"/>
                      <w:szCs w:val="16"/>
                    </w:rPr>
                    <w:t>NOME E COGNOME</w:t>
                  </w:r>
                </w:p>
              </w:tc>
              <w:tc>
                <w:tcPr>
                  <w:tcW w:w="3540"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r w:rsidRPr="0053757A">
                    <w:rPr>
                      <w:rFonts w:ascii="Arial" w:eastAsia="Batang" w:hAnsi="Arial" w:cs="Arial"/>
                      <w:sz w:val="16"/>
                      <w:szCs w:val="16"/>
                    </w:rPr>
                    <w:t>FIRMA</w:t>
                  </w:r>
                </w:p>
              </w:tc>
              <w:tc>
                <w:tcPr>
                  <w:tcW w:w="2917"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r w:rsidRPr="0053757A">
                    <w:rPr>
                      <w:rFonts w:ascii="Arial" w:eastAsia="Batang" w:hAnsi="Arial" w:cs="Arial"/>
                      <w:sz w:val="16"/>
                      <w:szCs w:val="16"/>
                    </w:rPr>
                    <w:t>QUALIFICA</w:t>
                  </w:r>
                </w:p>
              </w:tc>
            </w:tr>
            <w:tr w:rsidR="0014153A" w:rsidRPr="0053757A" w:rsidTr="003E0D75">
              <w:trPr>
                <w:trHeight w:val="423"/>
              </w:trPr>
              <w:tc>
                <w:tcPr>
                  <w:tcW w:w="2526"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r>
            <w:tr w:rsidR="0014153A" w:rsidRPr="0053757A" w:rsidTr="003E0D75">
              <w:trPr>
                <w:trHeight w:val="409"/>
              </w:trPr>
              <w:tc>
                <w:tcPr>
                  <w:tcW w:w="2526"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r>
            <w:tr w:rsidR="0014153A" w:rsidRPr="0053757A" w:rsidTr="003E0D75">
              <w:trPr>
                <w:trHeight w:val="409"/>
              </w:trPr>
              <w:tc>
                <w:tcPr>
                  <w:tcW w:w="2526"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r>
            <w:tr w:rsidR="0014153A" w:rsidRPr="0053757A" w:rsidTr="003E0D75">
              <w:trPr>
                <w:trHeight w:val="409"/>
              </w:trPr>
              <w:tc>
                <w:tcPr>
                  <w:tcW w:w="2526"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r>
            <w:tr w:rsidR="0014153A" w:rsidRPr="0053757A" w:rsidTr="003E0D75">
              <w:trPr>
                <w:trHeight w:val="409"/>
              </w:trPr>
              <w:tc>
                <w:tcPr>
                  <w:tcW w:w="2526"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r>
            <w:tr w:rsidR="0014153A" w:rsidRPr="0053757A" w:rsidTr="003E0D75">
              <w:trPr>
                <w:trHeight w:val="423"/>
              </w:trPr>
              <w:tc>
                <w:tcPr>
                  <w:tcW w:w="2526"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rsidR="0014153A" w:rsidRPr="0053757A" w:rsidRDefault="0014153A" w:rsidP="003E0D75">
                  <w:pPr>
                    <w:pStyle w:val="NormalWeb"/>
                    <w:rPr>
                      <w:rFonts w:ascii="Arial" w:eastAsia="Batang" w:hAnsi="Arial" w:cs="Arial"/>
                      <w:sz w:val="16"/>
                      <w:szCs w:val="16"/>
                    </w:rPr>
                  </w:pPr>
                </w:p>
              </w:tc>
            </w:tr>
          </w:tbl>
          <w:p w:rsidR="0014153A" w:rsidRPr="0053757A" w:rsidRDefault="0014153A" w:rsidP="003E0D75">
            <w:pPr>
              <w:rPr>
                <w:rFonts w:ascii="Arial" w:eastAsia="Arial Unicode MS" w:hAnsi="Arial" w:cs="Arial"/>
                <w:sz w:val="16"/>
                <w:szCs w:val="16"/>
              </w:rPr>
            </w:pPr>
          </w:p>
        </w:tc>
      </w:tr>
    </w:tbl>
    <w:p w:rsidR="0014153A" w:rsidRPr="0053757A" w:rsidRDefault="0014153A" w:rsidP="002D3ECC">
      <w:pPr>
        <w:pStyle w:val="NormalWeb"/>
        <w:spacing w:before="0" w:beforeAutospacing="0" w:after="0" w:afterAutospacing="0"/>
        <w:jc w:val="both"/>
        <w:rPr>
          <w:rFonts w:ascii="Arial" w:hAnsi="Arial" w:cs="Arial"/>
          <w:sz w:val="16"/>
          <w:szCs w:val="16"/>
        </w:rPr>
      </w:pPr>
    </w:p>
    <w:p w:rsidR="0014153A" w:rsidRPr="00544024" w:rsidRDefault="0014153A" w:rsidP="002D3ECC">
      <w:pPr>
        <w:rPr>
          <w:sz w:val="20"/>
          <w:szCs w:val="20"/>
          <w:lang w:val="it-IT"/>
        </w:rPr>
      </w:pPr>
    </w:p>
    <w:p w:rsidR="0014153A" w:rsidRPr="00544024" w:rsidRDefault="0014153A" w:rsidP="00544024">
      <w:pPr>
        <w:rPr>
          <w:sz w:val="20"/>
          <w:szCs w:val="20"/>
          <w:lang w:val="it-IT"/>
        </w:rPr>
      </w:pPr>
    </w:p>
    <w:sectPr w:rsidR="0014153A" w:rsidRPr="00544024" w:rsidSect="009D245A">
      <w:endnotePr>
        <w:numFmt w:val="chicago"/>
      </w:endnotePr>
      <w:type w:val="continuous"/>
      <w:pgSz w:w="11906" w:h="16838" w:code="9"/>
      <w:pgMar w:top="1077" w:right="1134" w:bottom="1077" w:left="1134" w:header="1134"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3A" w:rsidRDefault="0014153A">
      <w:r>
        <w:separator/>
      </w:r>
    </w:p>
  </w:endnote>
  <w:endnote w:type="continuationSeparator" w:id="0">
    <w:p w:rsidR="0014153A" w:rsidRDefault="00141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enSymbol">
    <w:altName w:val="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3A" w:rsidRDefault="0014153A" w:rsidP="00654D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53A" w:rsidRDefault="001415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3A" w:rsidRDefault="0014153A">
    <w:pPr>
      <w:pStyle w:val="Footer"/>
      <w:jc w:val="center"/>
    </w:pPr>
    <w:fldSimple w:instr=" PAGE   \* MERGEFORMAT ">
      <w:r>
        <w:rPr>
          <w:noProof/>
        </w:rPr>
        <w:t>13</w:t>
      </w:r>
    </w:fldSimple>
  </w:p>
  <w:p w:rsidR="0014153A" w:rsidRDefault="00141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3A" w:rsidRDefault="0014153A">
      <w:r>
        <w:separator/>
      </w:r>
    </w:p>
  </w:footnote>
  <w:footnote w:type="continuationSeparator" w:id="0">
    <w:p w:rsidR="0014153A" w:rsidRDefault="00141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6"/>
    <w:lvl w:ilvl="0">
      <w:start w:val="1"/>
      <w:numFmt w:val="bullet"/>
      <w:lvlText w:val=""/>
      <w:lvlJc w:val="left"/>
      <w:pPr>
        <w:tabs>
          <w:tab w:val="num" w:pos="474"/>
        </w:tabs>
        <w:ind w:left="474" w:hanging="360"/>
      </w:pPr>
      <w:rPr>
        <w:rFonts w:ascii="Wingdings" w:hAnsi="Wingdings"/>
      </w:rPr>
    </w:lvl>
    <w:lvl w:ilvl="1">
      <w:start w:val="1"/>
      <w:numFmt w:val="bullet"/>
      <w:lvlText w:val="o"/>
      <w:lvlJc w:val="left"/>
      <w:pPr>
        <w:tabs>
          <w:tab w:val="num" w:pos="1194"/>
        </w:tabs>
        <w:ind w:left="1194" w:hanging="360"/>
      </w:pPr>
      <w:rPr>
        <w:rFonts w:ascii="Courier New" w:hAnsi="Courier New"/>
      </w:rPr>
    </w:lvl>
    <w:lvl w:ilvl="2">
      <w:start w:val="1"/>
      <w:numFmt w:val="bullet"/>
      <w:lvlText w:val=""/>
      <w:lvlJc w:val="left"/>
      <w:pPr>
        <w:tabs>
          <w:tab w:val="num" w:pos="1914"/>
        </w:tabs>
        <w:ind w:left="1914" w:hanging="360"/>
      </w:pPr>
      <w:rPr>
        <w:rFonts w:ascii="Wingdings" w:hAnsi="Wingdings"/>
      </w:rPr>
    </w:lvl>
    <w:lvl w:ilvl="3">
      <w:start w:val="1"/>
      <w:numFmt w:val="bullet"/>
      <w:lvlText w:val=""/>
      <w:lvlJc w:val="left"/>
      <w:pPr>
        <w:tabs>
          <w:tab w:val="num" w:pos="2634"/>
        </w:tabs>
        <w:ind w:left="2634" w:hanging="360"/>
      </w:pPr>
      <w:rPr>
        <w:rFonts w:ascii="Symbol" w:hAnsi="Symbol"/>
      </w:rPr>
    </w:lvl>
    <w:lvl w:ilvl="4">
      <w:start w:val="1"/>
      <w:numFmt w:val="bullet"/>
      <w:lvlText w:val="o"/>
      <w:lvlJc w:val="left"/>
      <w:pPr>
        <w:tabs>
          <w:tab w:val="num" w:pos="3354"/>
        </w:tabs>
        <w:ind w:left="3354" w:hanging="360"/>
      </w:pPr>
      <w:rPr>
        <w:rFonts w:ascii="Courier New" w:hAnsi="Courier New"/>
      </w:rPr>
    </w:lvl>
    <w:lvl w:ilvl="5">
      <w:start w:val="1"/>
      <w:numFmt w:val="bullet"/>
      <w:lvlText w:val=""/>
      <w:lvlJc w:val="left"/>
      <w:pPr>
        <w:tabs>
          <w:tab w:val="num" w:pos="4074"/>
        </w:tabs>
        <w:ind w:left="4074" w:hanging="360"/>
      </w:pPr>
      <w:rPr>
        <w:rFonts w:ascii="Wingdings" w:hAnsi="Wingdings"/>
      </w:rPr>
    </w:lvl>
    <w:lvl w:ilvl="6">
      <w:start w:val="1"/>
      <w:numFmt w:val="bullet"/>
      <w:lvlText w:val=""/>
      <w:lvlJc w:val="left"/>
      <w:pPr>
        <w:tabs>
          <w:tab w:val="num" w:pos="4794"/>
        </w:tabs>
        <w:ind w:left="4794" w:hanging="360"/>
      </w:pPr>
      <w:rPr>
        <w:rFonts w:ascii="Symbol" w:hAnsi="Symbol"/>
      </w:rPr>
    </w:lvl>
    <w:lvl w:ilvl="7">
      <w:start w:val="1"/>
      <w:numFmt w:val="bullet"/>
      <w:lvlText w:val="o"/>
      <w:lvlJc w:val="left"/>
      <w:pPr>
        <w:tabs>
          <w:tab w:val="num" w:pos="5514"/>
        </w:tabs>
        <w:ind w:left="5514" w:hanging="360"/>
      </w:pPr>
      <w:rPr>
        <w:rFonts w:ascii="Courier New" w:hAnsi="Courier New"/>
      </w:rPr>
    </w:lvl>
    <w:lvl w:ilvl="8">
      <w:start w:val="1"/>
      <w:numFmt w:val="bullet"/>
      <w:lvlText w:val=""/>
      <w:lvlJc w:val="left"/>
      <w:pPr>
        <w:tabs>
          <w:tab w:val="num" w:pos="6234"/>
        </w:tabs>
        <w:ind w:left="6234" w:hanging="360"/>
      </w:pPr>
      <w:rPr>
        <w:rFonts w:ascii="Wingdings" w:hAnsi="Wingdings"/>
      </w:rPr>
    </w:lvl>
  </w:abstractNum>
  <w:abstractNum w:abstractNumId="2">
    <w:nsid w:val="00000003"/>
    <w:multiLevelType w:val="multilevel"/>
    <w:tmpl w:val="00000003"/>
    <w:name w:val="WWNum7"/>
    <w:lvl w:ilvl="0">
      <w:start w:val="1"/>
      <w:numFmt w:val="bullet"/>
      <w:lvlText w:val=""/>
      <w:lvlJc w:val="left"/>
      <w:pPr>
        <w:tabs>
          <w:tab w:val="num" w:pos="15"/>
        </w:tabs>
        <w:ind w:left="15" w:hanging="360"/>
      </w:pPr>
      <w:rPr>
        <w:rFonts w:ascii="Wingdings" w:hAnsi="Wingdings"/>
      </w:rPr>
    </w:lvl>
    <w:lvl w:ilvl="1">
      <w:start w:val="1"/>
      <w:numFmt w:val="bullet"/>
      <w:lvlText w:val="o"/>
      <w:lvlJc w:val="left"/>
      <w:pPr>
        <w:tabs>
          <w:tab w:val="num" w:pos="735"/>
        </w:tabs>
        <w:ind w:left="735" w:hanging="360"/>
      </w:pPr>
      <w:rPr>
        <w:rFonts w:ascii="Courier New" w:hAnsi="Courier New"/>
      </w:rPr>
    </w:lvl>
    <w:lvl w:ilvl="2">
      <w:start w:val="1"/>
      <w:numFmt w:val="bullet"/>
      <w:lvlText w:val=""/>
      <w:lvlJc w:val="left"/>
      <w:pPr>
        <w:tabs>
          <w:tab w:val="num" w:pos="1455"/>
        </w:tabs>
        <w:ind w:left="1455" w:hanging="360"/>
      </w:pPr>
      <w:rPr>
        <w:rFonts w:ascii="Wingdings" w:hAnsi="Wingdings"/>
      </w:rPr>
    </w:lvl>
    <w:lvl w:ilvl="3">
      <w:start w:val="1"/>
      <w:numFmt w:val="bullet"/>
      <w:lvlText w:val=""/>
      <w:lvlJc w:val="left"/>
      <w:pPr>
        <w:tabs>
          <w:tab w:val="num" w:pos="2175"/>
        </w:tabs>
        <w:ind w:left="2175" w:hanging="360"/>
      </w:pPr>
      <w:rPr>
        <w:rFonts w:ascii="Symbol" w:hAnsi="Symbol"/>
      </w:rPr>
    </w:lvl>
    <w:lvl w:ilvl="4">
      <w:start w:val="1"/>
      <w:numFmt w:val="bullet"/>
      <w:lvlText w:val="o"/>
      <w:lvlJc w:val="left"/>
      <w:pPr>
        <w:tabs>
          <w:tab w:val="num" w:pos="2895"/>
        </w:tabs>
        <w:ind w:left="2895" w:hanging="360"/>
      </w:pPr>
      <w:rPr>
        <w:rFonts w:ascii="Courier New" w:hAnsi="Courier New"/>
      </w:rPr>
    </w:lvl>
    <w:lvl w:ilvl="5">
      <w:start w:val="1"/>
      <w:numFmt w:val="bullet"/>
      <w:lvlText w:val=""/>
      <w:lvlJc w:val="left"/>
      <w:pPr>
        <w:tabs>
          <w:tab w:val="num" w:pos="3615"/>
        </w:tabs>
        <w:ind w:left="3615" w:hanging="360"/>
      </w:pPr>
      <w:rPr>
        <w:rFonts w:ascii="Wingdings" w:hAnsi="Wingdings"/>
      </w:rPr>
    </w:lvl>
    <w:lvl w:ilvl="6">
      <w:start w:val="1"/>
      <w:numFmt w:val="bullet"/>
      <w:lvlText w:val=""/>
      <w:lvlJc w:val="left"/>
      <w:pPr>
        <w:tabs>
          <w:tab w:val="num" w:pos="4335"/>
        </w:tabs>
        <w:ind w:left="4335" w:hanging="360"/>
      </w:pPr>
      <w:rPr>
        <w:rFonts w:ascii="Symbol" w:hAnsi="Symbol"/>
      </w:rPr>
    </w:lvl>
    <w:lvl w:ilvl="7">
      <w:start w:val="1"/>
      <w:numFmt w:val="bullet"/>
      <w:lvlText w:val="o"/>
      <w:lvlJc w:val="left"/>
      <w:pPr>
        <w:tabs>
          <w:tab w:val="num" w:pos="5055"/>
        </w:tabs>
        <w:ind w:left="5055" w:hanging="360"/>
      </w:pPr>
      <w:rPr>
        <w:rFonts w:ascii="Courier New" w:hAnsi="Courier New"/>
      </w:rPr>
    </w:lvl>
    <w:lvl w:ilvl="8">
      <w:start w:val="1"/>
      <w:numFmt w:val="bullet"/>
      <w:lvlText w:val=""/>
      <w:lvlJc w:val="left"/>
      <w:pPr>
        <w:tabs>
          <w:tab w:val="num" w:pos="5775"/>
        </w:tabs>
        <w:ind w:left="5775" w:hanging="360"/>
      </w:pPr>
      <w:rPr>
        <w:rFonts w:ascii="Wingdings" w:hAnsi="Wingdings"/>
      </w:rPr>
    </w:lvl>
  </w:abstractNum>
  <w:abstractNum w:abstractNumId="3">
    <w:nsid w:val="00000004"/>
    <w:multiLevelType w:val="multilevel"/>
    <w:tmpl w:val="00000004"/>
    <w:name w:val="WWNum8"/>
    <w:lvl w:ilvl="0">
      <w:start w:val="1"/>
      <w:numFmt w:val="bullet"/>
      <w:lvlText w:val=""/>
      <w:lvlJc w:val="left"/>
      <w:pPr>
        <w:tabs>
          <w:tab w:val="num" w:pos="475"/>
        </w:tabs>
        <w:ind w:left="475" w:hanging="360"/>
      </w:pPr>
      <w:rPr>
        <w:rFonts w:ascii="Wingdings" w:hAnsi="Wingdings"/>
      </w:rPr>
    </w:lvl>
    <w:lvl w:ilvl="1">
      <w:start w:val="1"/>
      <w:numFmt w:val="bullet"/>
      <w:lvlText w:val="o"/>
      <w:lvlJc w:val="left"/>
      <w:pPr>
        <w:tabs>
          <w:tab w:val="num" w:pos="1195"/>
        </w:tabs>
        <w:ind w:left="1195" w:hanging="360"/>
      </w:pPr>
      <w:rPr>
        <w:rFonts w:ascii="Courier New" w:hAnsi="Courier New"/>
      </w:rPr>
    </w:lvl>
    <w:lvl w:ilvl="2">
      <w:start w:val="1"/>
      <w:numFmt w:val="bullet"/>
      <w:lvlText w:val=""/>
      <w:lvlJc w:val="left"/>
      <w:pPr>
        <w:tabs>
          <w:tab w:val="num" w:pos="1915"/>
        </w:tabs>
        <w:ind w:left="1915" w:hanging="360"/>
      </w:pPr>
      <w:rPr>
        <w:rFonts w:ascii="Wingdings" w:hAnsi="Wingdings"/>
      </w:rPr>
    </w:lvl>
    <w:lvl w:ilvl="3">
      <w:start w:val="1"/>
      <w:numFmt w:val="bullet"/>
      <w:lvlText w:val=""/>
      <w:lvlJc w:val="left"/>
      <w:pPr>
        <w:tabs>
          <w:tab w:val="num" w:pos="2635"/>
        </w:tabs>
        <w:ind w:left="2635" w:hanging="360"/>
      </w:pPr>
      <w:rPr>
        <w:rFonts w:ascii="Symbol" w:hAnsi="Symbol"/>
      </w:rPr>
    </w:lvl>
    <w:lvl w:ilvl="4">
      <w:start w:val="1"/>
      <w:numFmt w:val="bullet"/>
      <w:lvlText w:val="o"/>
      <w:lvlJc w:val="left"/>
      <w:pPr>
        <w:tabs>
          <w:tab w:val="num" w:pos="3355"/>
        </w:tabs>
        <w:ind w:left="3355" w:hanging="360"/>
      </w:pPr>
      <w:rPr>
        <w:rFonts w:ascii="Courier New" w:hAnsi="Courier New"/>
      </w:rPr>
    </w:lvl>
    <w:lvl w:ilvl="5">
      <w:start w:val="1"/>
      <w:numFmt w:val="bullet"/>
      <w:lvlText w:val=""/>
      <w:lvlJc w:val="left"/>
      <w:pPr>
        <w:tabs>
          <w:tab w:val="num" w:pos="4075"/>
        </w:tabs>
        <w:ind w:left="4075" w:hanging="360"/>
      </w:pPr>
      <w:rPr>
        <w:rFonts w:ascii="Wingdings" w:hAnsi="Wingdings"/>
      </w:rPr>
    </w:lvl>
    <w:lvl w:ilvl="6">
      <w:start w:val="1"/>
      <w:numFmt w:val="bullet"/>
      <w:lvlText w:val=""/>
      <w:lvlJc w:val="left"/>
      <w:pPr>
        <w:tabs>
          <w:tab w:val="num" w:pos="4795"/>
        </w:tabs>
        <w:ind w:left="4795" w:hanging="360"/>
      </w:pPr>
      <w:rPr>
        <w:rFonts w:ascii="Symbol" w:hAnsi="Symbol"/>
      </w:rPr>
    </w:lvl>
    <w:lvl w:ilvl="7">
      <w:start w:val="1"/>
      <w:numFmt w:val="bullet"/>
      <w:lvlText w:val="o"/>
      <w:lvlJc w:val="left"/>
      <w:pPr>
        <w:tabs>
          <w:tab w:val="num" w:pos="5515"/>
        </w:tabs>
        <w:ind w:left="5515" w:hanging="360"/>
      </w:pPr>
      <w:rPr>
        <w:rFonts w:ascii="Courier New" w:hAnsi="Courier New"/>
      </w:rPr>
    </w:lvl>
    <w:lvl w:ilvl="8">
      <w:start w:val="1"/>
      <w:numFmt w:val="bullet"/>
      <w:lvlText w:val=""/>
      <w:lvlJc w:val="left"/>
      <w:pPr>
        <w:tabs>
          <w:tab w:val="num" w:pos="6235"/>
        </w:tabs>
        <w:ind w:left="6235" w:hanging="360"/>
      </w:pPr>
      <w:rPr>
        <w:rFonts w:ascii="Wingdings" w:hAnsi="Wingdings"/>
      </w:rPr>
    </w:lvl>
  </w:abstractNum>
  <w:abstractNum w:abstractNumId="4">
    <w:nsid w:val="00000005"/>
    <w:multiLevelType w:val="multilevel"/>
    <w:tmpl w:val="00000005"/>
    <w:name w:val="WWNum9"/>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5">
    <w:nsid w:val="00000006"/>
    <w:multiLevelType w:val="multilevel"/>
    <w:tmpl w:val="00000006"/>
    <w:name w:val="WWNum1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
    <w:nsid w:val="00000007"/>
    <w:multiLevelType w:val="multilevel"/>
    <w:tmpl w:val="00000007"/>
    <w:name w:val="WWNum1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
    <w:nsid w:val="00000008"/>
    <w:multiLevelType w:val="multilevel"/>
    <w:tmpl w:val="00000008"/>
    <w:name w:val="WWNum14"/>
    <w:lvl w:ilvl="0">
      <w:start w:val="1"/>
      <w:numFmt w:val="bullet"/>
      <w:lvlText w:val=""/>
      <w:lvlJc w:val="left"/>
      <w:pPr>
        <w:tabs>
          <w:tab w:val="num" w:pos="240"/>
        </w:tabs>
        <w:ind w:left="240" w:hanging="360"/>
      </w:pPr>
      <w:rPr>
        <w:rFonts w:ascii="Symbol" w:hAnsi="Symbol"/>
      </w:rPr>
    </w:lvl>
    <w:lvl w:ilvl="1">
      <w:start w:val="1"/>
      <w:numFmt w:val="bullet"/>
      <w:lvlText w:val="o"/>
      <w:lvlJc w:val="left"/>
      <w:pPr>
        <w:tabs>
          <w:tab w:val="num" w:pos="960"/>
        </w:tabs>
        <w:ind w:left="960" w:hanging="360"/>
      </w:pPr>
      <w:rPr>
        <w:rFonts w:ascii="Courier New" w:hAnsi="Courier New"/>
      </w:rPr>
    </w:lvl>
    <w:lvl w:ilvl="2">
      <w:start w:val="1"/>
      <w:numFmt w:val="bullet"/>
      <w:lvlText w:val=""/>
      <w:lvlJc w:val="left"/>
      <w:pPr>
        <w:tabs>
          <w:tab w:val="num" w:pos="1680"/>
        </w:tabs>
        <w:ind w:left="1680" w:hanging="360"/>
      </w:pPr>
      <w:rPr>
        <w:rFonts w:ascii="Wingdings" w:hAnsi="Wingdings"/>
      </w:rPr>
    </w:lvl>
    <w:lvl w:ilvl="3">
      <w:start w:val="1"/>
      <w:numFmt w:val="bullet"/>
      <w:lvlText w:val=""/>
      <w:lvlJc w:val="left"/>
      <w:pPr>
        <w:tabs>
          <w:tab w:val="num" w:pos="2400"/>
        </w:tabs>
        <w:ind w:left="2400" w:hanging="360"/>
      </w:pPr>
      <w:rPr>
        <w:rFonts w:ascii="Symbol" w:hAnsi="Symbol"/>
      </w:rPr>
    </w:lvl>
    <w:lvl w:ilvl="4">
      <w:start w:val="1"/>
      <w:numFmt w:val="bullet"/>
      <w:lvlText w:val="o"/>
      <w:lvlJc w:val="left"/>
      <w:pPr>
        <w:tabs>
          <w:tab w:val="num" w:pos="3120"/>
        </w:tabs>
        <w:ind w:left="3120" w:hanging="360"/>
      </w:pPr>
      <w:rPr>
        <w:rFonts w:ascii="Courier New" w:hAnsi="Courier New"/>
      </w:rPr>
    </w:lvl>
    <w:lvl w:ilvl="5">
      <w:start w:val="1"/>
      <w:numFmt w:val="bullet"/>
      <w:lvlText w:val=""/>
      <w:lvlJc w:val="left"/>
      <w:pPr>
        <w:tabs>
          <w:tab w:val="num" w:pos="3840"/>
        </w:tabs>
        <w:ind w:left="3840" w:hanging="360"/>
      </w:pPr>
      <w:rPr>
        <w:rFonts w:ascii="Wingdings" w:hAnsi="Wingdings"/>
      </w:rPr>
    </w:lvl>
    <w:lvl w:ilvl="6">
      <w:start w:val="1"/>
      <w:numFmt w:val="bullet"/>
      <w:lvlText w:val=""/>
      <w:lvlJc w:val="left"/>
      <w:pPr>
        <w:tabs>
          <w:tab w:val="num" w:pos="4560"/>
        </w:tabs>
        <w:ind w:left="4560" w:hanging="360"/>
      </w:pPr>
      <w:rPr>
        <w:rFonts w:ascii="Symbol" w:hAnsi="Symbol"/>
      </w:rPr>
    </w:lvl>
    <w:lvl w:ilvl="7">
      <w:start w:val="1"/>
      <w:numFmt w:val="bullet"/>
      <w:lvlText w:val="o"/>
      <w:lvlJc w:val="left"/>
      <w:pPr>
        <w:tabs>
          <w:tab w:val="num" w:pos="5280"/>
        </w:tabs>
        <w:ind w:left="5280" w:hanging="360"/>
      </w:pPr>
      <w:rPr>
        <w:rFonts w:ascii="Courier New" w:hAnsi="Courier New"/>
      </w:rPr>
    </w:lvl>
    <w:lvl w:ilvl="8">
      <w:start w:val="1"/>
      <w:numFmt w:val="bullet"/>
      <w:lvlText w:val=""/>
      <w:lvlJc w:val="left"/>
      <w:pPr>
        <w:tabs>
          <w:tab w:val="num" w:pos="6000"/>
        </w:tabs>
        <w:ind w:left="6000" w:hanging="360"/>
      </w:pPr>
      <w:rPr>
        <w:rFonts w:ascii="Wingdings" w:hAnsi="Wingdings"/>
      </w:rPr>
    </w:lvl>
  </w:abstractNum>
  <w:abstractNum w:abstractNumId="8">
    <w:nsid w:val="00351C0F"/>
    <w:multiLevelType w:val="hybridMultilevel"/>
    <w:tmpl w:val="39909624"/>
    <w:name w:val="WWNum1227"/>
    <w:lvl w:ilvl="0" w:tplc="AE5A436C">
      <w:start w:val="8"/>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005A3B81"/>
    <w:multiLevelType w:val="hybridMultilevel"/>
    <w:tmpl w:val="E9C4B982"/>
    <w:name w:val="WWNum12262"/>
    <w:lvl w:ilvl="0" w:tplc="BB44B37C">
      <w:start w:val="1"/>
      <w:numFmt w:val="decimal"/>
      <w:lvlText w:val="E%1 –"/>
      <w:lvlJc w:val="left"/>
      <w:pPr>
        <w:ind w:left="862" w:hanging="360"/>
      </w:pPr>
      <w:rPr>
        <w:rFonts w:cs="Times New Roman" w:hint="default"/>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0">
    <w:nsid w:val="022A2CB8"/>
    <w:multiLevelType w:val="hybridMultilevel"/>
    <w:tmpl w:val="CDC80BC6"/>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nsid w:val="053E38B1"/>
    <w:multiLevelType w:val="hybridMultilevel"/>
    <w:tmpl w:val="423AFAD2"/>
    <w:name w:val="WWNum122222"/>
    <w:lvl w:ilvl="0" w:tplc="97EA8EB6">
      <w:start w:val="1"/>
      <w:numFmt w:val="decimal"/>
      <w:lvlText w:val="D%1 –"/>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07D225D2"/>
    <w:multiLevelType w:val="hybridMultilevel"/>
    <w:tmpl w:val="5906B646"/>
    <w:name w:val="WWNum1225"/>
    <w:lvl w:ilvl="0" w:tplc="C06C7ED4">
      <w:start w:val="8"/>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6C54A31"/>
    <w:multiLevelType w:val="hybridMultilevel"/>
    <w:tmpl w:val="C2A49CE8"/>
    <w:lvl w:ilvl="0" w:tplc="B40262FC">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16E451B9"/>
    <w:multiLevelType w:val="hybridMultilevel"/>
    <w:tmpl w:val="879E17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188F68DB"/>
    <w:multiLevelType w:val="hybridMultilevel"/>
    <w:tmpl w:val="DFB26B6E"/>
    <w:name w:val="WWNum1228"/>
    <w:lvl w:ilvl="0" w:tplc="BB44B37C">
      <w:start w:val="1"/>
      <w:numFmt w:val="decimal"/>
      <w:lvlText w:val="E%1 –"/>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19632922"/>
    <w:multiLevelType w:val="multilevel"/>
    <w:tmpl w:val="00000004"/>
    <w:lvl w:ilvl="0">
      <w:start w:val="1"/>
      <w:numFmt w:val="bullet"/>
      <w:lvlText w:val=""/>
      <w:lvlJc w:val="left"/>
      <w:pPr>
        <w:tabs>
          <w:tab w:val="num" w:pos="475"/>
        </w:tabs>
        <w:ind w:left="475" w:hanging="360"/>
      </w:pPr>
      <w:rPr>
        <w:rFonts w:ascii="Wingdings" w:hAnsi="Wingdings"/>
      </w:rPr>
    </w:lvl>
    <w:lvl w:ilvl="1">
      <w:start w:val="1"/>
      <w:numFmt w:val="bullet"/>
      <w:lvlText w:val="o"/>
      <w:lvlJc w:val="left"/>
      <w:pPr>
        <w:tabs>
          <w:tab w:val="num" w:pos="1195"/>
        </w:tabs>
        <w:ind w:left="1195" w:hanging="360"/>
      </w:pPr>
      <w:rPr>
        <w:rFonts w:ascii="Courier New" w:hAnsi="Courier New"/>
      </w:rPr>
    </w:lvl>
    <w:lvl w:ilvl="2">
      <w:start w:val="1"/>
      <w:numFmt w:val="bullet"/>
      <w:lvlText w:val=""/>
      <w:lvlJc w:val="left"/>
      <w:pPr>
        <w:tabs>
          <w:tab w:val="num" w:pos="1915"/>
        </w:tabs>
        <w:ind w:left="1915" w:hanging="360"/>
      </w:pPr>
      <w:rPr>
        <w:rFonts w:ascii="Wingdings" w:hAnsi="Wingdings"/>
      </w:rPr>
    </w:lvl>
    <w:lvl w:ilvl="3">
      <w:start w:val="1"/>
      <w:numFmt w:val="bullet"/>
      <w:lvlText w:val=""/>
      <w:lvlJc w:val="left"/>
      <w:pPr>
        <w:tabs>
          <w:tab w:val="num" w:pos="2635"/>
        </w:tabs>
        <w:ind w:left="2635" w:hanging="360"/>
      </w:pPr>
      <w:rPr>
        <w:rFonts w:ascii="Symbol" w:hAnsi="Symbol"/>
      </w:rPr>
    </w:lvl>
    <w:lvl w:ilvl="4">
      <w:start w:val="1"/>
      <w:numFmt w:val="bullet"/>
      <w:lvlText w:val="o"/>
      <w:lvlJc w:val="left"/>
      <w:pPr>
        <w:tabs>
          <w:tab w:val="num" w:pos="3355"/>
        </w:tabs>
        <w:ind w:left="3355" w:hanging="360"/>
      </w:pPr>
      <w:rPr>
        <w:rFonts w:ascii="Courier New" w:hAnsi="Courier New"/>
      </w:rPr>
    </w:lvl>
    <w:lvl w:ilvl="5">
      <w:start w:val="1"/>
      <w:numFmt w:val="bullet"/>
      <w:lvlText w:val=""/>
      <w:lvlJc w:val="left"/>
      <w:pPr>
        <w:tabs>
          <w:tab w:val="num" w:pos="4075"/>
        </w:tabs>
        <w:ind w:left="4075" w:hanging="360"/>
      </w:pPr>
      <w:rPr>
        <w:rFonts w:ascii="Wingdings" w:hAnsi="Wingdings"/>
      </w:rPr>
    </w:lvl>
    <w:lvl w:ilvl="6">
      <w:start w:val="1"/>
      <w:numFmt w:val="bullet"/>
      <w:lvlText w:val=""/>
      <w:lvlJc w:val="left"/>
      <w:pPr>
        <w:tabs>
          <w:tab w:val="num" w:pos="4795"/>
        </w:tabs>
        <w:ind w:left="4795" w:hanging="360"/>
      </w:pPr>
      <w:rPr>
        <w:rFonts w:ascii="Symbol" w:hAnsi="Symbol"/>
      </w:rPr>
    </w:lvl>
    <w:lvl w:ilvl="7">
      <w:start w:val="1"/>
      <w:numFmt w:val="bullet"/>
      <w:lvlText w:val="o"/>
      <w:lvlJc w:val="left"/>
      <w:pPr>
        <w:tabs>
          <w:tab w:val="num" w:pos="5515"/>
        </w:tabs>
        <w:ind w:left="5515" w:hanging="360"/>
      </w:pPr>
      <w:rPr>
        <w:rFonts w:ascii="Courier New" w:hAnsi="Courier New"/>
      </w:rPr>
    </w:lvl>
    <w:lvl w:ilvl="8">
      <w:start w:val="1"/>
      <w:numFmt w:val="bullet"/>
      <w:lvlText w:val=""/>
      <w:lvlJc w:val="left"/>
      <w:pPr>
        <w:tabs>
          <w:tab w:val="num" w:pos="6235"/>
        </w:tabs>
        <w:ind w:left="6235" w:hanging="360"/>
      </w:pPr>
      <w:rPr>
        <w:rFonts w:ascii="Wingdings" w:hAnsi="Wingdings"/>
      </w:rPr>
    </w:lvl>
  </w:abstractNum>
  <w:abstractNum w:abstractNumId="17">
    <w:nsid w:val="1E6546CF"/>
    <w:multiLevelType w:val="hybridMultilevel"/>
    <w:tmpl w:val="1ABE5AEE"/>
    <w:name w:val="WWNum12272"/>
    <w:lvl w:ilvl="0" w:tplc="1FD45E7C">
      <w:start w:val="1"/>
      <w:numFmt w:val="decimal"/>
      <w:lvlText w:val="E%1 –"/>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1D47E0E"/>
    <w:multiLevelType w:val="hybridMultilevel"/>
    <w:tmpl w:val="48403420"/>
    <w:lvl w:ilvl="0" w:tplc="33F24194">
      <w:numFmt w:val="bullet"/>
      <w:lvlText w:val="-"/>
      <w:lvlJc w:val="left"/>
      <w:pPr>
        <w:tabs>
          <w:tab w:val="num" w:pos="928"/>
        </w:tabs>
        <w:ind w:left="928" w:hanging="360"/>
      </w:pPr>
      <w:rPr>
        <w:rFonts w:ascii="Arial" w:eastAsia="Times New Roman" w:hAnsi="Aria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19">
    <w:nsid w:val="371673B3"/>
    <w:multiLevelType w:val="hybridMultilevel"/>
    <w:tmpl w:val="CAD62F64"/>
    <w:lvl w:ilvl="0" w:tplc="04100011">
      <w:start w:val="3"/>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nsid w:val="38E97917"/>
    <w:multiLevelType w:val="hybridMultilevel"/>
    <w:tmpl w:val="F7B2F584"/>
    <w:lvl w:ilvl="0" w:tplc="6B2838FE">
      <w:start w:val="1"/>
      <w:numFmt w:val="decimal"/>
      <w:lvlText w:val="E%1 –"/>
      <w:lvlJc w:val="left"/>
      <w:pPr>
        <w:tabs>
          <w:tab w:val="num" w:pos="928"/>
        </w:tabs>
        <w:ind w:left="928" w:hanging="360"/>
      </w:pPr>
      <w:rPr>
        <w:rFonts w:cs="Times New Roman"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1">
    <w:nsid w:val="3A0B0A92"/>
    <w:multiLevelType w:val="hybridMultilevel"/>
    <w:tmpl w:val="BA8E8334"/>
    <w:lvl w:ilvl="0" w:tplc="EFC4E834">
      <w:start w:val="1"/>
      <w:numFmt w:val="decimal"/>
      <w:lvlText w:val="C%1 –"/>
      <w:lvlJc w:val="left"/>
      <w:pPr>
        <w:tabs>
          <w:tab w:val="num" w:pos="502"/>
        </w:tabs>
        <w:ind w:left="502" w:hanging="360"/>
      </w:pPr>
      <w:rPr>
        <w:rFonts w:cs="Times New Roman"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2">
    <w:nsid w:val="40D03960"/>
    <w:multiLevelType w:val="hybridMultilevel"/>
    <w:tmpl w:val="8DD812EC"/>
    <w:lvl w:ilvl="0" w:tplc="855C84CE">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nsid w:val="43F97850"/>
    <w:multiLevelType w:val="hybridMultilevel"/>
    <w:tmpl w:val="DC86B9BE"/>
    <w:name w:val="WWNum1223"/>
    <w:lvl w:ilvl="0" w:tplc="BB44B37C">
      <w:start w:val="1"/>
      <w:numFmt w:val="decimal"/>
      <w:lvlText w:val="E%1 –"/>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4">
    <w:nsid w:val="44953B20"/>
    <w:multiLevelType w:val="hybridMultilevel"/>
    <w:tmpl w:val="1402F93E"/>
    <w:lvl w:ilvl="0" w:tplc="04100001">
      <w:start w:val="1"/>
      <w:numFmt w:val="bullet"/>
      <w:lvlText w:val=""/>
      <w:lvlJc w:val="left"/>
      <w:pPr>
        <w:tabs>
          <w:tab w:val="num" w:pos="502"/>
        </w:tabs>
        <w:ind w:left="502" w:hanging="360"/>
      </w:pPr>
      <w:rPr>
        <w:rFonts w:ascii="Symbol" w:hAnsi="Symbo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5">
    <w:nsid w:val="474F6210"/>
    <w:multiLevelType w:val="hybridMultilevel"/>
    <w:tmpl w:val="815C128C"/>
    <w:lvl w:ilvl="0" w:tplc="BC9075E2">
      <w:numFmt w:val="bullet"/>
      <w:lvlText w:val="-"/>
      <w:lvlJc w:val="left"/>
      <w:pPr>
        <w:tabs>
          <w:tab w:val="num" w:pos="928"/>
        </w:tabs>
        <w:ind w:left="928" w:hanging="360"/>
      </w:pPr>
      <w:rPr>
        <w:rFonts w:ascii="Arial" w:eastAsia="Times New Roman" w:hAnsi="Aria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6">
    <w:nsid w:val="47E90BA4"/>
    <w:multiLevelType w:val="hybridMultilevel"/>
    <w:tmpl w:val="E962189A"/>
    <w:name w:val="WWNum122"/>
    <w:lvl w:ilvl="0" w:tplc="BB44B37C">
      <w:start w:val="1"/>
      <w:numFmt w:val="decimal"/>
      <w:lvlText w:val="E%1 –"/>
      <w:lvlJc w:val="left"/>
      <w:pPr>
        <w:tabs>
          <w:tab w:val="num" w:pos="502"/>
        </w:tabs>
        <w:ind w:left="502" w:hanging="360"/>
      </w:pPr>
      <w:rPr>
        <w:rFonts w:cs="Times New Roman"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7">
    <w:nsid w:val="49C13817"/>
    <w:multiLevelType w:val="hybridMultilevel"/>
    <w:tmpl w:val="22D0DD7C"/>
    <w:lvl w:ilvl="0" w:tplc="180000F0">
      <w:start w:val="3"/>
      <w:numFmt w:val="bullet"/>
      <w:lvlText w:val="-"/>
      <w:lvlJc w:val="left"/>
      <w:pPr>
        <w:tabs>
          <w:tab w:val="num" w:pos="928"/>
        </w:tabs>
        <w:ind w:left="928" w:hanging="360"/>
      </w:pPr>
      <w:rPr>
        <w:rFonts w:ascii="Times New Roman" w:hAnsi="Times New Roman"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8">
    <w:nsid w:val="4B2F10C2"/>
    <w:multiLevelType w:val="hybridMultilevel"/>
    <w:tmpl w:val="443C02AA"/>
    <w:name w:val="WWNum12222"/>
    <w:lvl w:ilvl="0" w:tplc="5F42CBDE">
      <w:start w:val="1"/>
      <w:numFmt w:val="decimal"/>
      <w:lvlText w:val="D%1 –"/>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E6D0357"/>
    <w:multiLevelType w:val="hybridMultilevel"/>
    <w:tmpl w:val="AD3A0234"/>
    <w:name w:val="WWNum1226"/>
    <w:lvl w:ilvl="0" w:tplc="5FE8E2FC">
      <w:start w:val="8"/>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B3848A2"/>
    <w:multiLevelType w:val="hybridMultilevel"/>
    <w:tmpl w:val="631EF5FC"/>
    <w:lvl w:ilvl="0" w:tplc="04100001">
      <w:start w:val="1"/>
      <w:numFmt w:val="bullet"/>
      <w:lvlText w:val=""/>
      <w:lvlJc w:val="left"/>
      <w:pPr>
        <w:tabs>
          <w:tab w:val="num" w:pos="928"/>
        </w:tabs>
        <w:ind w:left="928" w:hanging="360"/>
      </w:pPr>
      <w:rPr>
        <w:rFonts w:ascii="Symbol" w:hAnsi="Symbo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1">
    <w:nsid w:val="5D252198"/>
    <w:multiLevelType w:val="hybridMultilevel"/>
    <w:tmpl w:val="EA78944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nsid w:val="5EB511E7"/>
    <w:multiLevelType w:val="hybridMultilevel"/>
    <w:tmpl w:val="32C64B42"/>
    <w:name w:val="WWNum1222"/>
    <w:lvl w:ilvl="0" w:tplc="855C84C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64DB61D9"/>
    <w:multiLevelType w:val="hybridMultilevel"/>
    <w:tmpl w:val="3BDCDBB4"/>
    <w:name w:val="WWNum1224"/>
    <w:lvl w:ilvl="0" w:tplc="47722BEE">
      <w:start w:val="8"/>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66F639A7"/>
    <w:multiLevelType w:val="hybridMultilevel"/>
    <w:tmpl w:val="D38C4930"/>
    <w:name w:val="WWNum1229"/>
    <w:lvl w:ilvl="0" w:tplc="547C7CF2">
      <w:start w:val="25"/>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71504E5A"/>
    <w:multiLevelType w:val="hybridMultilevel"/>
    <w:tmpl w:val="29E20DB2"/>
    <w:lvl w:ilvl="0" w:tplc="BC9075E2">
      <w:numFmt w:val="bullet"/>
      <w:lvlText w:val="-"/>
      <w:lvlJc w:val="left"/>
      <w:pPr>
        <w:tabs>
          <w:tab w:val="num" w:pos="502"/>
        </w:tabs>
        <w:ind w:left="502" w:hanging="360"/>
      </w:pPr>
      <w:rPr>
        <w:rFonts w:ascii="Arial" w:eastAsia="Times New Roman" w:hAnsi="Aria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6">
    <w:nsid w:val="74650E1C"/>
    <w:multiLevelType w:val="hybridMultilevel"/>
    <w:tmpl w:val="E190DF8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nsid w:val="76672DE3"/>
    <w:multiLevelType w:val="hybridMultilevel"/>
    <w:tmpl w:val="1BC259D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78547776"/>
    <w:multiLevelType w:val="hybridMultilevel"/>
    <w:tmpl w:val="BF3293D4"/>
    <w:lvl w:ilvl="0" w:tplc="855C84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14"/>
  </w:num>
  <w:num w:numId="6">
    <w:abstractNumId w:val="31"/>
  </w:num>
  <w:num w:numId="7">
    <w:abstractNumId w:val="32"/>
  </w:num>
  <w:num w:numId="8">
    <w:abstractNumId w:val="22"/>
  </w:num>
  <w:num w:numId="9">
    <w:abstractNumId w:val="28"/>
  </w:num>
  <w:num w:numId="10">
    <w:abstractNumId w:val="20"/>
  </w:num>
  <w:num w:numId="11">
    <w:abstractNumId w:val="24"/>
  </w:num>
  <w:num w:numId="12">
    <w:abstractNumId w:val="35"/>
  </w:num>
  <w:num w:numId="13">
    <w:abstractNumId w:val="21"/>
  </w:num>
  <w:num w:numId="14">
    <w:abstractNumId w:val="8"/>
  </w:num>
  <w:num w:numId="15">
    <w:abstractNumId w:val="38"/>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10"/>
  </w:num>
  <w:num w:numId="24">
    <w:abstractNumId w:val="25"/>
  </w:num>
  <w:num w:numId="25">
    <w:abstractNumId w:val="3"/>
  </w:num>
  <w:num w:numId="26">
    <w:abstractNumId w:val="18"/>
  </w:num>
  <w:num w:numId="27">
    <w:abstractNumId w:val="37"/>
  </w:num>
  <w:num w:numId="28">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chicago"/>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1C9"/>
    <w:rsid w:val="0000163F"/>
    <w:rsid w:val="00003A91"/>
    <w:rsid w:val="00005D7B"/>
    <w:rsid w:val="000072DC"/>
    <w:rsid w:val="00011AB2"/>
    <w:rsid w:val="0002217E"/>
    <w:rsid w:val="000255E5"/>
    <w:rsid w:val="00033200"/>
    <w:rsid w:val="00034714"/>
    <w:rsid w:val="000372AB"/>
    <w:rsid w:val="000426A2"/>
    <w:rsid w:val="00053F1B"/>
    <w:rsid w:val="00063DD1"/>
    <w:rsid w:val="00064A2F"/>
    <w:rsid w:val="00082310"/>
    <w:rsid w:val="000824DF"/>
    <w:rsid w:val="000B055A"/>
    <w:rsid w:val="000C55FC"/>
    <w:rsid w:val="000D4268"/>
    <w:rsid w:val="000D48BC"/>
    <w:rsid w:val="000D583F"/>
    <w:rsid w:val="000E251D"/>
    <w:rsid w:val="000F2967"/>
    <w:rsid w:val="0010291C"/>
    <w:rsid w:val="00106B2A"/>
    <w:rsid w:val="00106C1A"/>
    <w:rsid w:val="00123707"/>
    <w:rsid w:val="00124078"/>
    <w:rsid w:val="00126A94"/>
    <w:rsid w:val="0014153A"/>
    <w:rsid w:val="0014258C"/>
    <w:rsid w:val="00142C1A"/>
    <w:rsid w:val="00143593"/>
    <w:rsid w:val="00146491"/>
    <w:rsid w:val="00166676"/>
    <w:rsid w:val="00167C94"/>
    <w:rsid w:val="00170411"/>
    <w:rsid w:val="00191F26"/>
    <w:rsid w:val="00193E45"/>
    <w:rsid w:val="001957A4"/>
    <w:rsid w:val="001A39B7"/>
    <w:rsid w:val="001A6977"/>
    <w:rsid w:val="001B00F3"/>
    <w:rsid w:val="001C16C6"/>
    <w:rsid w:val="001E3C90"/>
    <w:rsid w:val="001E475A"/>
    <w:rsid w:val="001E51BE"/>
    <w:rsid w:val="001E66FC"/>
    <w:rsid w:val="001F3E69"/>
    <w:rsid w:val="0021135D"/>
    <w:rsid w:val="002128B7"/>
    <w:rsid w:val="00224C7B"/>
    <w:rsid w:val="00230B2A"/>
    <w:rsid w:val="00231526"/>
    <w:rsid w:val="00247833"/>
    <w:rsid w:val="00253437"/>
    <w:rsid w:val="0026302E"/>
    <w:rsid w:val="002729F0"/>
    <w:rsid w:val="0028621D"/>
    <w:rsid w:val="002B112D"/>
    <w:rsid w:val="002B3A88"/>
    <w:rsid w:val="002C51C9"/>
    <w:rsid w:val="002D3ECC"/>
    <w:rsid w:val="002D54DA"/>
    <w:rsid w:val="002E1A30"/>
    <w:rsid w:val="0030227F"/>
    <w:rsid w:val="003145D0"/>
    <w:rsid w:val="003238DE"/>
    <w:rsid w:val="0033620E"/>
    <w:rsid w:val="00340A0B"/>
    <w:rsid w:val="00353962"/>
    <w:rsid w:val="00362C5D"/>
    <w:rsid w:val="00366412"/>
    <w:rsid w:val="00375934"/>
    <w:rsid w:val="003765A5"/>
    <w:rsid w:val="0037729D"/>
    <w:rsid w:val="00377B63"/>
    <w:rsid w:val="003818AC"/>
    <w:rsid w:val="00383BE1"/>
    <w:rsid w:val="0038521C"/>
    <w:rsid w:val="003865A0"/>
    <w:rsid w:val="00390054"/>
    <w:rsid w:val="00392FB1"/>
    <w:rsid w:val="003B238F"/>
    <w:rsid w:val="003B5979"/>
    <w:rsid w:val="003E0D75"/>
    <w:rsid w:val="003E22F6"/>
    <w:rsid w:val="003F0564"/>
    <w:rsid w:val="003F7FED"/>
    <w:rsid w:val="00402245"/>
    <w:rsid w:val="00433D7C"/>
    <w:rsid w:val="0044212C"/>
    <w:rsid w:val="00444174"/>
    <w:rsid w:val="00444E0B"/>
    <w:rsid w:val="00446886"/>
    <w:rsid w:val="00462E8D"/>
    <w:rsid w:val="00464FC9"/>
    <w:rsid w:val="00475917"/>
    <w:rsid w:val="00486B5D"/>
    <w:rsid w:val="00491DE7"/>
    <w:rsid w:val="004947F8"/>
    <w:rsid w:val="004C196C"/>
    <w:rsid w:val="004C26B0"/>
    <w:rsid w:val="004C5FA8"/>
    <w:rsid w:val="004D5D31"/>
    <w:rsid w:val="004E6B5C"/>
    <w:rsid w:val="004F438F"/>
    <w:rsid w:val="004F4F16"/>
    <w:rsid w:val="004F590E"/>
    <w:rsid w:val="00517C85"/>
    <w:rsid w:val="005258B5"/>
    <w:rsid w:val="005272DD"/>
    <w:rsid w:val="00530EE9"/>
    <w:rsid w:val="0053757A"/>
    <w:rsid w:val="00540356"/>
    <w:rsid w:val="00543AD1"/>
    <w:rsid w:val="00544024"/>
    <w:rsid w:val="0054539C"/>
    <w:rsid w:val="005456BF"/>
    <w:rsid w:val="0054606C"/>
    <w:rsid w:val="00556291"/>
    <w:rsid w:val="00556870"/>
    <w:rsid w:val="00571456"/>
    <w:rsid w:val="00580E41"/>
    <w:rsid w:val="0058491C"/>
    <w:rsid w:val="005A0E90"/>
    <w:rsid w:val="005A73A5"/>
    <w:rsid w:val="005C18F9"/>
    <w:rsid w:val="005C1E18"/>
    <w:rsid w:val="005D0885"/>
    <w:rsid w:val="005D2595"/>
    <w:rsid w:val="005E3480"/>
    <w:rsid w:val="005E6838"/>
    <w:rsid w:val="00604789"/>
    <w:rsid w:val="00610677"/>
    <w:rsid w:val="00613894"/>
    <w:rsid w:val="006332AA"/>
    <w:rsid w:val="00634249"/>
    <w:rsid w:val="0065073C"/>
    <w:rsid w:val="00650BB5"/>
    <w:rsid w:val="00653C52"/>
    <w:rsid w:val="00654D62"/>
    <w:rsid w:val="006601B0"/>
    <w:rsid w:val="00660636"/>
    <w:rsid w:val="006743D6"/>
    <w:rsid w:val="006818C8"/>
    <w:rsid w:val="00682596"/>
    <w:rsid w:val="006876F6"/>
    <w:rsid w:val="006925A9"/>
    <w:rsid w:val="00694435"/>
    <w:rsid w:val="006C5377"/>
    <w:rsid w:val="006C6A60"/>
    <w:rsid w:val="006D5080"/>
    <w:rsid w:val="006E1C8D"/>
    <w:rsid w:val="006E531F"/>
    <w:rsid w:val="006F6D2F"/>
    <w:rsid w:val="00703C70"/>
    <w:rsid w:val="007048D1"/>
    <w:rsid w:val="007108EB"/>
    <w:rsid w:val="00730F71"/>
    <w:rsid w:val="0074310B"/>
    <w:rsid w:val="0074317D"/>
    <w:rsid w:val="00744A49"/>
    <w:rsid w:val="00751140"/>
    <w:rsid w:val="00762AC3"/>
    <w:rsid w:val="00774DDB"/>
    <w:rsid w:val="007B1193"/>
    <w:rsid w:val="007B4198"/>
    <w:rsid w:val="007C1C30"/>
    <w:rsid w:val="007C32FB"/>
    <w:rsid w:val="007C5299"/>
    <w:rsid w:val="007C615E"/>
    <w:rsid w:val="007D0BA9"/>
    <w:rsid w:val="007D7CA4"/>
    <w:rsid w:val="007E21D9"/>
    <w:rsid w:val="007E5ABB"/>
    <w:rsid w:val="007F19CB"/>
    <w:rsid w:val="007F3344"/>
    <w:rsid w:val="007F4209"/>
    <w:rsid w:val="007F5F15"/>
    <w:rsid w:val="007F6CFF"/>
    <w:rsid w:val="00802ED4"/>
    <w:rsid w:val="008063FA"/>
    <w:rsid w:val="008079F2"/>
    <w:rsid w:val="0081700D"/>
    <w:rsid w:val="00834EB9"/>
    <w:rsid w:val="008350B0"/>
    <w:rsid w:val="008419F2"/>
    <w:rsid w:val="00846798"/>
    <w:rsid w:val="00850A73"/>
    <w:rsid w:val="00865D2A"/>
    <w:rsid w:val="0087019F"/>
    <w:rsid w:val="00870869"/>
    <w:rsid w:val="00873A2B"/>
    <w:rsid w:val="00874813"/>
    <w:rsid w:val="00875642"/>
    <w:rsid w:val="00884C2E"/>
    <w:rsid w:val="0089229A"/>
    <w:rsid w:val="00892EB4"/>
    <w:rsid w:val="00893A31"/>
    <w:rsid w:val="00897ABB"/>
    <w:rsid w:val="008B0E06"/>
    <w:rsid w:val="008B70BB"/>
    <w:rsid w:val="008B7D71"/>
    <w:rsid w:val="008B7E39"/>
    <w:rsid w:val="008C1456"/>
    <w:rsid w:val="008C20F9"/>
    <w:rsid w:val="008D6EB0"/>
    <w:rsid w:val="008D725D"/>
    <w:rsid w:val="008E0B0C"/>
    <w:rsid w:val="008E19AA"/>
    <w:rsid w:val="008E7934"/>
    <w:rsid w:val="008F4F49"/>
    <w:rsid w:val="008F7602"/>
    <w:rsid w:val="00902F63"/>
    <w:rsid w:val="0091091F"/>
    <w:rsid w:val="009109BC"/>
    <w:rsid w:val="00926DF3"/>
    <w:rsid w:val="00941136"/>
    <w:rsid w:val="0094473D"/>
    <w:rsid w:val="00944817"/>
    <w:rsid w:val="00956D66"/>
    <w:rsid w:val="00981BAB"/>
    <w:rsid w:val="00990CA5"/>
    <w:rsid w:val="00994A7B"/>
    <w:rsid w:val="009A1451"/>
    <w:rsid w:val="009A2855"/>
    <w:rsid w:val="009A6C21"/>
    <w:rsid w:val="009B1A1E"/>
    <w:rsid w:val="009C3CD8"/>
    <w:rsid w:val="009D1A70"/>
    <w:rsid w:val="009D245A"/>
    <w:rsid w:val="009D45D8"/>
    <w:rsid w:val="009F0169"/>
    <w:rsid w:val="009F4E48"/>
    <w:rsid w:val="009F64BA"/>
    <w:rsid w:val="00A107CA"/>
    <w:rsid w:val="00A14DCA"/>
    <w:rsid w:val="00A15A3A"/>
    <w:rsid w:val="00A17E0D"/>
    <w:rsid w:val="00A20130"/>
    <w:rsid w:val="00A20C8A"/>
    <w:rsid w:val="00A5143C"/>
    <w:rsid w:val="00A66977"/>
    <w:rsid w:val="00A7394B"/>
    <w:rsid w:val="00A85E27"/>
    <w:rsid w:val="00A86137"/>
    <w:rsid w:val="00A92901"/>
    <w:rsid w:val="00AA7D2C"/>
    <w:rsid w:val="00AB4CEC"/>
    <w:rsid w:val="00AB4E1B"/>
    <w:rsid w:val="00AC0AA8"/>
    <w:rsid w:val="00AC6452"/>
    <w:rsid w:val="00AE2D33"/>
    <w:rsid w:val="00AE754C"/>
    <w:rsid w:val="00B00516"/>
    <w:rsid w:val="00B043DD"/>
    <w:rsid w:val="00B115D6"/>
    <w:rsid w:val="00B11D85"/>
    <w:rsid w:val="00B12F5F"/>
    <w:rsid w:val="00B30EC8"/>
    <w:rsid w:val="00B47EAD"/>
    <w:rsid w:val="00B51B9B"/>
    <w:rsid w:val="00B5418B"/>
    <w:rsid w:val="00B61255"/>
    <w:rsid w:val="00B673FD"/>
    <w:rsid w:val="00B73026"/>
    <w:rsid w:val="00B75DCD"/>
    <w:rsid w:val="00B82144"/>
    <w:rsid w:val="00B824E4"/>
    <w:rsid w:val="00BA0141"/>
    <w:rsid w:val="00BA15FE"/>
    <w:rsid w:val="00BA2A6D"/>
    <w:rsid w:val="00BF0887"/>
    <w:rsid w:val="00BF3E4D"/>
    <w:rsid w:val="00BF3F61"/>
    <w:rsid w:val="00C20B33"/>
    <w:rsid w:val="00C2359C"/>
    <w:rsid w:val="00C34F17"/>
    <w:rsid w:val="00C360DE"/>
    <w:rsid w:val="00C36A81"/>
    <w:rsid w:val="00C40126"/>
    <w:rsid w:val="00C46F7C"/>
    <w:rsid w:val="00C533EF"/>
    <w:rsid w:val="00C66681"/>
    <w:rsid w:val="00C74997"/>
    <w:rsid w:val="00CA19F3"/>
    <w:rsid w:val="00CA5B26"/>
    <w:rsid w:val="00CC0A36"/>
    <w:rsid w:val="00CC14F9"/>
    <w:rsid w:val="00CC4032"/>
    <w:rsid w:val="00CC58C1"/>
    <w:rsid w:val="00CC5E9D"/>
    <w:rsid w:val="00CC7440"/>
    <w:rsid w:val="00CD48D0"/>
    <w:rsid w:val="00CE2ED6"/>
    <w:rsid w:val="00CF510D"/>
    <w:rsid w:val="00CF5BF2"/>
    <w:rsid w:val="00D034F2"/>
    <w:rsid w:val="00D15B16"/>
    <w:rsid w:val="00D31F71"/>
    <w:rsid w:val="00D349FD"/>
    <w:rsid w:val="00D36EAB"/>
    <w:rsid w:val="00D65351"/>
    <w:rsid w:val="00D73281"/>
    <w:rsid w:val="00D73CAD"/>
    <w:rsid w:val="00D80ADF"/>
    <w:rsid w:val="00D85D9E"/>
    <w:rsid w:val="00DA1574"/>
    <w:rsid w:val="00DA4A9A"/>
    <w:rsid w:val="00DB2B48"/>
    <w:rsid w:val="00DB70FE"/>
    <w:rsid w:val="00DE3EC2"/>
    <w:rsid w:val="00DE4F07"/>
    <w:rsid w:val="00DE7426"/>
    <w:rsid w:val="00E010D9"/>
    <w:rsid w:val="00E04E7F"/>
    <w:rsid w:val="00E06F4B"/>
    <w:rsid w:val="00E07739"/>
    <w:rsid w:val="00E10710"/>
    <w:rsid w:val="00E2162F"/>
    <w:rsid w:val="00E242AE"/>
    <w:rsid w:val="00E25CFC"/>
    <w:rsid w:val="00E272D6"/>
    <w:rsid w:val="00E30A82"/>
    <w:rsid w:val="00E3767F"/>
    <w:rsid w:val="00E445A5"/>
    <w:rsid w:val="00E477F0"/>
    <w:rsid w:val="00E65335"/>
    <w:rsid w:val="00E82081"/>
    <w:rsid w:val="00E91CEE"/>
    <w:rsid w:val="00E970FF"/>
    <w:rsid w:val="00EA0445"/>
    <w:rsid w:val="00EA31AF"/>
    <w:rsid w:val="00EC22A9"/>
    <w:rsid w:val="00EC428D"/>
    <w:rsid w:val="00EC5882"/>
    <w:rsid w:val="00ED6E7C"/>
    <w:rsid w:val="00EE66A4"/>
    <w:rsid w:val="00EE691F"/>
    <w:rsid w:val="00F14AF7"/>
    <w:rsid w:val="00F174D1"/>
    <w:rsid w:val="00F243FA"/>
    <w:rsid w:val="00F45AD9"/>
    <w:rsid w:val="00F5357B"/>
    <w:rsid w:val="00F721AF"/>
    <w:rsid w:val="00F72709"/>
    <w:rsid w:val="00F76963"/>
    <w:rsid w:val="00F81E47"/>
    <w:rsid w:val="00FB16E2"/>
    <w:rsid w:val="00FB4211"/>
    <w:rsid w:val="00FB45BF"/>
    <w:rsid w:val="00FC51ED"/>
    <w:rsid w:val="00FC5241"/>
    <w:rsid w:val="00FC65EE"/>
    <w:rsid w:val="00FD00B6"/>
    <w:rsid w:val="00FD3882"/>
    <w:rsid w:val="00FE10E9"/>
    <w:rsid w:val="00FE4A78"/>
    <w:rsid w:val="00FF39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5A"/>
    <w:pPr>
      <w:widowControl w:val="0"/>
      <w:suppressAutoHyphens/>
    </w:pPr>
    <w:rPr>
      <w:rFonts w:ascii="Calibri" w:hAnsi="Calibri"/>
      <w:kern w:val="1"/>
      <w:lang w:val="en-US" w:eastAsia="ar-SA"/>
    </w:rPr>
  </w:style>
  <w:style w:type="paragraph" w:styleId="Heading1">
    <w:name w:val="heading 1"/>
    <w:basedOn w:val="Normal"/>
    <w:next w:val="BodyText"/>
    <w:link w:val="Heading1Char"/>
    <w:uiPriority w:val="99"/>
    <w:qFormat/>
    <w:rsid w:val="00DA4A9A"/>
    <w:pPr>
      <w:spacing w:before="63"/>
      <w:ind w:left="20"/>
      <w:outlineLvl w:val="0"/>
    </w:pPr>
    <w:rPr>
      <w:rFonts w:ascii="Verdana" w:hAnsi="Verdana"/>
      <w:b/>
      <w:bCs/>
      <w:sz w:val="20"/>
      <w:szCs w:val="20"/>
    </w:rPr>
  </w:style>
  <w:style w:type="paragraph" w:styleId="Heading4">
    <w:name w:val="heading 4"/>
    <w:basedOn w:val="Normal"/>
    <w:next w:val="Normal"/>
    <w:link w:val="Heading4Char"/>
    <w:uiPriority w:val="99"/>
    <w:qFormat/>
    <w:rsid w:val="002D3ECC"/>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4A9A"/>
    <w:rPr>
      <w:rFonts w:ascii="Cambria" w:hAnsi="Cambria" w:cs="Times New Roman"/>
      <w:b/>
      <w:kern w:val="1"/>
      <w:sz w:val="32"/>
      <w:lang w:val="en-US"/>
    </w:rPr>
  </w:style>
  <w:style w:type="character" w:customStyle="1" w:styleId="Heading4Char">
    <w:name w:val="Heading 4 Char"/>
    <w:basedOn w:val="DefaultParagraphFont"/>
    <w:link w:val="Heading4"/>
    <w:uiPriority w:val="99"/>
    <w:semiHidden/>
    <w:locked/>
    <w:rsid w:val="002D3ECC"/>
    <w:rPr>
      <w:rFonts w:ascii="Cambria" w:hAnsi="Cambria" w:cs="Times New Roman"/>
      <w:b/>
      <w:bCs/>
      <w:i/>
      <w:iCs/>
      <w:color w:val="4F81BD"/>
      <w:kern w:val="1"/>
      <w:sz w:val="22"/>
      <w:szCs w:val="22"/>
      <w:lang w:val="en-US" w:eastAsia="ar-SA" w:bidi="ar-SA"/>
    </w:rPr>
  </w:style>
  <w:style w:type="character" w:customStyle="1" w:styleId="Carpredefinitoparagrafo1">
    <w:name w:val="Car. predefinito paragrafo1"/>
    <w:uiPriority w:val="99"/>
    <w:rsid w:val="00DA4A9A"/>
  </w:style>
  <w:style w:type="character" w:customStyle="1" w:styleId="BodyTextChar">
    <w:name w:val="Body Text Char"/>
    <w:uiPriority w:val="99"/>
    <w:rsid w:val="00DA4A9A"/>
    <w:rPr>
      <w:lang w:val="en-US"/>
    </w:rPr>
  </w:style>
  <w:style w:type="character" w:customStyle="1" w:styleId="HeaderChar">
    <w:name w:val="Header Char"/>
    <w:uiPriority w:val="99"/>
    <w:rsid w:val="00DA4A9A"/>
    <w:rPr>
      <w:lang w:val="en-US"/>
    </w:rPr>
  </w:style>
  <w:style w:type="character" w:customStyle="1" w:styleId="FooterChar">
    <w:name w:val="Footer Char"/>
    <w:uiPriority w:val="99"/>
    <w:rsid w:val="00DA4A9A"/>
    <w:rPr>
      <w:lang w:val="en-US"/>
    </w:rPr>
  </w:style>
  <w:style w:type="character" w:styleId="Hyperlink">
    <w:name w:val="Hyperlink"/>
    <w:basedOn w:val="DefaultParagraphFont"/>
    <w:uiPriority w:val="99"/>
    <w:rsid w:val="00DA4A9A"/>
    <w:rPr>
      <w:rFonts w:cs="Times New Roman"/>
      <w:color w:val="0000FF"/>
      <w:u w:val="single"/>
    </w:rPr>
  </w:style>
  <w:style w:type="character" w:customStyle="1" w:styleId="Numeropagina1">
    <w:name w:val="Numero pagina1"/>
    <w:uiPriority w:val="99"/>
    <w:rsid w:val="00DA4A9A"/>
  </w:style>
  <w:style w:type="character" w:customStyle="1" w:styleId="ListLabel1">
    <w:name w:val="ListLabel 1"/>
    <w:uiPriority w:val="99"/>
    <w:rsid w:val="00DA4A9A"/>
  </w:style>
  <w:style w:type="character" w:customStyle="1" w:styleId="ListLabel2">
    <w:name w:val="ListLabel 2"/>
    <w:uiPriority w:val="99"/>
    <w:rsid w:val="00DA4A9A"/>
    <w:rPr>
      <w:rFonts w:eastAsia="Times New Roman"/>
      <w:w w:val="71"/>
      <w:sz w:val="20"/>
    </w:rPr>
  </w:style>
  <w:style w:type="character" w:customStyle="1" w:styleId="ListLabel3">
    <w:name w:val="ListLabel 3"/>
    <w:uiPriority w:val="99"/>
    <w:rsid w:val="00DA4A9A"/>
    <w:rPr>
      <w:rFonts w:eastAsia="Times New Roman"/>
    </w:rPr>
  </w:style>
  <w:style w:type="character" w:customStyle="1" w:styleId="Punti">
    <w:name w:val="Punti"/>
    <w:uiPriority w:val="99"/>
    <w:rsid w:val="00DA4A9A"/>
    <w:rPr>
      <w:rFonts w:ascii="OpenSymbol" w:hAnsi="OpenSymbol"/>
    </w:rPr>
  </w:style>
  <w:style w:type="paragraph" w:customStyle="1" w:styleId="Intestazione1">
    <w:name w:val="Intestazione1"/>
    <w:basedOn w:val="Normal"/>
    <w:next w:val="BodyText"/>
    <w:uiPriority w:val="99"/>
    <w:rsid w:val="00DA4A9A"/>
    <w:pPr>
      <w:keepNext/>
      <w:spacing w:before="240" w:after="120"/>
    </w:pPr>
    <w:rPr>
      <w:rFonts w:ascii="Arial" w:eastAsia="Microsoft YaHei" w:hAnsi="Arial" w:cs="Mangal"/>
      <w:sz w:val="28"/>
      <w:szCs w:val="28"/>
    </w:rPr>
  </w:style>
  <w:style w:type="paragraph" w:styleId="BodyText">
    <w:name w:val="Body Text"/>
    <w:basedOn w:val="Normal"/>
    <w:link w:val="BodyTextChar1"/>
    <w:uiPriority w:val="99"/>
    <w:rsid w:val="00DA4A9A"/>
    <w:pPr>
      <w:ind w:left="460"/>
    </w:pPr>
    <w:rPr>
      <w:rFonts w:ascii="Verdana" w:hAnsi="Verdana"/>
      <w:sz w:val="20"/>
      <w:szCs w:val="20"/>
    </w:rPr>
  </w:style>
  <w:style w:type="character" w:customStyle="1" w:styleId="BodyTextChar1">
    <w:name w:val="Body Text Char1"/>
    <w:basedOn w:val="DefaultParagraphFont"/>
    <w:link w:val="BodyText"/>
    <w:uiPriority w:val="99"/>
    <w:semiHidden/>
    <w:locked/>
    <w:rsid w:val="00556870"/>
    <w:rPr>
      <w:rFonts w:ascii="Calibri" w:hAnsi="Calibri" w:cs="Times New Roman"/>
      <w:kern w:val="1"/>
      <w:lang w:val="en-US" w:eastAsia="ar-SA" w:bidi="ar-SA"/>
    </w:rPr>
  </w:style>
  <w:style w:type="paragraph" w:styleId="List">
    <w:name w:val="List"/>
    <w:basedOn w:val="BodyText"/>
    <w:uiPriority w:val="99"/>
    <w:rsid w:val="00DA4A9A"/>
    <w:rPr>
      <w:rFonts w:cs="Mangal"/>
    </w:rPr>
  </w:style>
  <w:style w:type="paragraph" w:customStyle="1" w:styleId="Didascalia1">
    <w:name w:val="Didascalia1"/>
    <w:basedOn w:val="Normal"/>
    <w:uiPriority w:val="99"/>
    <w:rsid w:val="00DA4A9A"/>
    <w:pPr>
      <w:suppressLineNumbers/>
      <w:spacing w:before="120" w:after="120"/>
    </w:pPr>
    <w:rPr>
      <w:rFonts w:cs="Mangal"/>
      <w:i/>
      <w:iCs/>
      <w:sz w:val="24"/>
      <w:szCs w:val="24"/>
    </w:rPr>
  </w:style>
  <w:style w:type="paragraph" w:customStyle="1" w:styleId="Indice">
    <w:name w:val="Indice"/>
    <w:basedOn w:val="Normal"/>
    <w:uiPriority w:val="99"/>
    <w:rsid w:val="00DA4A9A"/>
    <w:pPr>
      <w:suppressLineNumbers/>
    </w:pPr>
    <w:rPr>
      <w:rFonts w:cs="Mangal"/>
    </w:rPr>
  </w:style>
  <w:style w:type="paragraph" w:customStyle="1" w:styleId="Paragrafoelenco1">
    <w:name w:val="Paragrafo elenco1"/>
    <w:basedOn w:val="Normal"/>
    <w:uiPriority w:val="99"/>
    <w:rsid w:val="00DA4A9A"/>
  </w:style>
  <w:style w:type="paragraph" w:customStyle="1" w:styleId="TableParagraph">
    <w:name w:val="Table Paragraph"/>
    <w:basedOn w:val="Normal"/>
    <w:uiPriority w:val="99"/>
    <w:rsid w:val="00DA4A9A"/>
  </w:style>
  <w:style w:type="paragraph" w:styleId="Header">
    <w:name w:val="header"/>
    <w:basedOn w:val="Normal"/>
    <w:link w:val="HeaderChar1"/>
    <w:uiPriority w:val="99"/>
    <w:rsid w:val="00DA4A9A"/>
    <w:pPr>
      <w:suppressLineNumbers/>
      <w:tabs>
        <w:tab w:val="center" w:pos="4819"/>
        <w:tab w:val="right" w:pos="9638"/>
      </w:tabs>
    </w:pPr>
  </w:style>
  <w:style w:type="character" w:customStyle="1" w:styleId="HeaderChar1">
    <w:name w:val="Header Char1"/>
    <w:basedOn w:val="DefaultParagraphFont"/>
    <w:link w:val="Header"/>
    <w:uiPriority w:val="99"/>
    <w:semiHidden/>
    <w:locked/>
    <w:rsid w:val="00556870"/>
    <w:rPr>
      <w:rFonts w:ascii="Calibri" w:hAnsi="Calibri" w:cs="Times New Roman"/>
      <w:kern w:val="1"/>
      <w:lang w:val="en-US" w:eastAsia="ar-SA" w:bidi="ar-SA"/>
    </w:rPr>
  </w:style>
  <w:style w:type="paragraph" w:styleId="Footer">
    <w:name w:val="footer"/>
    <w:basedOn w:val="Normal"/>
    <w:link w:val="FooterChar1"/>
    <w:uiPriority w:val="99"/>
    <w:rsid w:val="00DA4A9A"/>
    <w:pPr>
      <w:suppressLineNumbers/>
      <w:tabs>
        <w:tab w:val="center" w:pos="4819"/>
        <w:tab w:val="right" w:pos="9638"/>
      </w:tabs>
    </w:pPr>
  </w:style>
  <w:style w:type="character" w:customStyle="1" w:styleId="FooterChar1">
    <w:name w:val="Footer Char1"/>
    <w:basedOn w:val="DefaultParagraphFont"/>
    <w:link w:val="Footer"/>
    <w:uiPriority w:val="99"/>
    <w:locked/>
    <w:rsid w:val="009F0169"/>
    <w:rPr>
      <w:rFonts w:ascii="Calibri" w:hAnsi="Calibri" w:cs="Times New Roman"/>
      <w:kern w:val="1"/>
      <w:sz w:val="22"/>
      <w:szCs w:val="22"/>
      <w:lang w:val="en-US" w:eastAsia="ar-SA" w:bidi="ar-SA"/>
    </w:rPr>
  </w:style>
  <w:style w:type="paragraph" w:customStyle="1" w:styleId="Contenutotabella">
    <w:name w:val="Contenuto tabella"/>
    <w:basedOn w:val="Normal"/>
    <w:uiPriority w:val="99"/>
    <w:rsid w:val="00DA4A9A"/>
    <w:pPr>
      <w:suppressLineNumbers/>
    </w:pPr>
  </w:style>
  <w:style w:type="paragraph" w:customStyle="1" w:styleId="Intestazionetabella">
    <w:name w:val="Intestazione tabella"/>
    <w:basedOn w:val="Contenutotabella"/>
    <w:uiPriority w:val="99"/>
    <w:rsid w:val="00DA4A9A"/>
    <w:pPr>
      <w:jc w:val="center"/>
    </w:pPr>
    <w:rPr>
      <w:b/>
      <w:bCs/>
    </w:rPr>
  </w:style>
  <w:style w:type="character" w:styleId="PageNumber">
    <w:name w:val="page number"/>
    <w:basedOn w:val="DefaultParagraphFont"/>
    <w:uiPriority w:val="99"/>
    <w:rsid w:val="00C20B33"/>
    <w:rPr>
      <w:rFonts w:cs="Times New Roman"/>
    </w:rPr>
  </w:style>
  <w:style w:type="paragraph" w:styleId="EndnoteText">
    <w:name w:val="endnote text"/>
    <w:basedOn w:val="Normal"/>
    <w:link w:val="EndnoteTextChar"/>
    <w:uiPriority w:val="99"/>
    <w:semiHidden/>
    <w:rsid w:val="008F7602"/>
    <w:rPr>
      <w:sz w:val="20"/>
      <w:szCs w:val="20"/>
    </w:rPr>
  </w:style>
  <w:style w:type="character" w:customStyle="1" w:styleId="EndnoteTextChar">
    <w:name w:val="Endnote Text Char"/>
    <w:basedOn w:val="DefaultParagraphFont"/>
    <w:link w:val="EndnoteText"/>
    <w:uiPriority w:val="99"/>
    <w:semiHidden/>
    <w:locked/>
    <w:rsid w:val="00556870"/>
    <w:rPr>
      <w:rFonts w:ascii="Calibri" w:hAnsi="Calibri" w:cs="Times New Roman"/>
      <w:kern w:val="1"/>
      <w:sz w:val="20"/>
      <w:szCs w:val="20"/>
      <w:lang w:val="en-US" w:eastAsia="ar-SA" w:bidi="ar-SA"/>
    </w:rPr>
  </w:style>
  <w:style w:type="character" w:styleId="EndnoteReference">
    <w:name w:val="endnote reference"/>
    <w:basedOn w:val="DefaultParagraphFont"/>
    <w:uiPriority w:val="99"/>
    <w:semiHidden/>
    <w:rsid w:val="008F7602"/>
    <w:rPr>
      <w:rFonts w:cs="Times New Roman"/>
      <w:vertAlign w:val="superscript"/>
    </w:rPr>
  </w:style>
  <w:style w:type="paragraph" w:customStyle="1" w:styleId="Corpodeltesto21">
    <w:name w:val="Corpo del testo 21"/>
    <w:basedOn w:val="Normal"/>
    <w:uiPriority w:val="99"/>
    <w:rsid w:val="00E91CEE"/>
    <w:pPr>
      <w:widowControl/>
      <w:jc w:val="both"/>
    </w:pPr>
    <w:rPr>
      <w:rFonts w:ascii="Times New Roman" w:hAnsi="Times New Roman"/>
      <w:kern w:val="0"/>
      <w:sz w:val="24"/>
      <w:szCs w:val="24"/>
      <w:lang w:val="it-IT"/>
    </w:rPr>
  </w:style>
  <w:style w:type="paragraph" w:styleId="ListParagraph">
    <w:name w:val="List Paragraph"/>
    <w:basedOn w:val="Normal"/>
    <w:uiPriority w:val="99"/>
    <w:qFormat/>
    <w:rsid w:val="00540356"/>
    <w:pPr>
      <w:widowControl/>
      <w:ind w:left="708"/>
    </w:pPr>
    <w:rPr>
      <w:rFonts w:ascii="Times New Roman" w:hAnsi="Times New Roman"/>
      <w:kern w:val="0"/>
      <w:sz w:val="20"/>
      <w:szCs w:val="20"/>
      <w:lang w:val="it-IT"/>
    </w:rPr>
  </w:style>
  <w:style w:type="paragraph" w:styleId="BalloonText">
    <w:name w:val="Balloon Text"/>
    <w:basedOn w:val="Normal"/>
    <w:link w:val="BalloonTextChar"/>
    <w:uiPriority w:val="99"/>
    <w:rsid w:val="00033200"/>
    <w:rPr>
      <w:rFonts w:ascii="Segoe UI" w:hAnsi="Segoe UI"/>
      <w:sz w:val="18"/>
      <w:szCs w:val="18"/>
    </w:rPr>
  </w:style>
  <w:style w:type="character" w:customStyle="1" w:styleId="BalloonTextChar">
    <w:name w:val="Balloon Text Char"/>
    <w:basedOn w:val="DefaultParagraphFont"/>
    <w:link w:val="BalloonText"/>
    <w:uiPriority w:val="99"/>
    <w:locked/>
    <w:rsid w:val="00033200"/>
    <w:rPr>
      <w:rFonts w:ascii="Segoe UI" w:hAnsi="Segoe UI" w:cs="Times New Roman"/>
      <w:kern w:val="1"/>
      <w:sz w:val="18"/>
      <w:lang w:val="en-US" w:eastAsia="ar-SA" w:bidi="ar-SA"/>
    </w:rPr>
  </w:style>
  <w:style w:type="table" w:styleId="TableGrid">
    <w:name w:val="Table Grid"/>
    <w:basedOn w:val="TableNormal"/>
    <w:uiPriority w:val="99"/>
    <w:rsid w:val="00DA1574"/>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RONYM">
    <w:name w:val="ACRONYM"/>
    <w:uiPriority w:val="99"/>
    <w:rsid w:val="00B824E4"/>
  </w:style>
  <w:style w:type="paragraph" w:customStyle="1" w:styleId="Testo3colonne">
    <w:name w:val="Testo 3 colonne"/>
    <w:uiPriority w:val="99"/>
    <w:rsid w:val="008D6EB0"/>
    <w:pPr>
      <w:suppressAutoHyphens/>
      <w:autoSpaceDE w:val="0"/>
      <w:spacing w:line="192" w:lineRule="atLeast"/>
      <w:jc w:val="both"/>
    </w:pPr>
    <w:rPr>
      <w:rFonts w:ascii="Helvetica" w:hAnsi="Helvetica" w:cs="Helvetica"/>
      <w:color w:val="000000"/>
      <w:sz w:val="18"/>
      <w:szCs w:val="18"/>
      <w:lang w:eastAsia="ar-SA"/>
    </w:rPr>
  </w:style>
  <w:style w:type="paragraph" w:styleId="FootnoteText">
    <w:name w:val="footnote text"/>
    <w:basedOn w:val="Normal"/>
    <w:link w:val="FootnoteTextChar"/>
    <w:uiPriority w:val="99"/>
    <w:rsid w:val="002D3ECC"/>
    <w:pPr>
      <w:widowControl/>
      <w:spacing w:before="120" w:after="120"/>
    </w:pPr>
    <w:rPr>
      <w:rFonts w:ascii="Times New Roman" w:hAnsi="Times New Roman"/>
      <w:color w:val="00000A"/>
      <w:sz w:val="24"/>
      <w:lang w:val="it-IT" w:eastAsia="it-IT"/>
    </w:rPr>
  </w:style>
  <w:style w:type="character" w:customStyle="1" w:styleId="FootnoteTextChar">
    <w:name w:val="Footnote Text Char"/>
    <w:basedOn w:val="DefaultParagraphFont"/>
    <w:link w:val="FootnoteText"/>
    <w:uiPriority w:val="99"/>
    <w:locked/>
    <w:rsid w:val="002D3ECC"/>
    <w:rPr>
      <w:rFonts w:eastAsia="Times New Roman" w:cs="Times New Roman"/>
      <w:color w:val="00000A"/>
      <w:kern w:val="1"/>
      <w:sz w:val="22"/>
      <w:szCs w:val="22"/>
    </w:rPr>
  </w:style>
  <w:style w:type="paragraph" w:styleId="NormalWeb">
    <w:name w:val="Normal (Web)"/>
    <w:basedOn w:val="Normal"/>
    <w:uiPriority w:val="99"/>
    <w:rsid w:val="002D3ECC"/>
    <w:pPr>
      <w:widowControl/>
      <w:suppressAutoHyphens w:val="0"/>
      <w:spacing w:before="100" w:beforeAutospacing="1" w:after="100" w:afterAutospacing="1"/>
    </w:pPr>
    <w:rPr>
      <w:rFonts w:ascii="Times New Roman" w:hAnsi="Times New Roman"/>
      <w:kern w:val="0"/>
      <w:sz w:val="24"/>
      <w:szCs w:val="24"/>
      <w:lang w:val="it-IT" w:eastAsia="it-IT"/>
    </w:rPr>
  </w:style>
  <w:style w:type="character" w:styleId="CommentReference">
    <w:name w:val="annotation reference"/>
    <w:basedOn w:val="DefaultParagraphFont"/>
    <w:uiPriority w:val="99"/>
    <w:semiHidden/>
    <w:rsid w:val="00B73026"/>
    <w:rPr>
      <w:rFonts w:cs="Times New Roman"/>
      <w:sz w:val="16"/>
      <w:szCs w:val="16"/>
    </w:rPr>
  </w:style>
  <w:style w:type="paragraph" w:styleId="CommentText">
    <w:name w:val="annotation text"/>
    <w:basedOn w:val="Normal"/>
    <w:link w:val="CommentTextChar"/>
    <w:uiPriority w:val="99"/>
    <w:semiHidden/>
    <w:rsid w:val="00B73026"/>
    <w:rPr>
      <w:sz w:val="20"/>
      <w:szCs w:val="20"/>
    </w:rPr>
  </w:style>
  <w:style w:type="character" w:customStyle="1" w:styleId="CommentTextChar">
    <w:name w:val="Comment Text Char"/>
    <w:basedOn w:val="DefaultParagraphFont"/>
    <w:link w:val="CommentText"/>
    <w:uiPriority w:val="99"/>
    <w:semiHidden/>
    <w:locked/>
    <w:rsid w:val="00B73026"/>
    <w:rPr>
      <w:rFonts w:ascii="Calibri" w:hAnsi="Calibri" w:cs="Times New Roman"/>
      <w:kern w:val="1"/>
      <w:sz w:val="20"/>
      <w:szCs w:val="20"/>
      <w:lang w:val="en-US" w:eastAsia="ar-SA" w:bidi="ar-SA"/>
    </w:rPr>
  </w:style>
  <w:style w:type="paragraph" w:styleId="CommentSubject">
    <w:name w:val="annotation subject"/>
    <w:basedOn w:val="CommentText"/>
    <w:next w:val="CommentText"/>
    <w:link w:val="CommentSubjectChar"/>
    <w:uiPriority w:val="99"/>
    <w:semiHidden/>
    <w:rsid w:val="00B73026"/>
    <w:rPr>
      <w:b/>
      <w:bCs/>
    </w:rPr>
  </w:style>
  <w:style w:type="character" w:customStyle="1" w:styleId="CommentSubjectChar">
    <w:name w:val="Comment Subject Char"/>
    <w:basedOn w:val="CommentTextChar"/>
    <w:link w:val="CommentSubject"/>
    <w:uiPriority w:val="99"/>
    <w:semiHidden/>
    <w:locked/>
    <w:rsid w:val="00B73026"/>
    <w:rPr>
      <w:b/>
      <w:bCs/>
    </w:rPr>
  </w:style>
  <w:style w:type="paragraph" w:styleId="Revision">
    <w:name w:val="Revision"/>
    <w:hidden/>
    <w:uiPriority w:val="99"/>
    <w:semiHidden/>
    <w:rsid w:val="00B73026"/>
    <w:rPr>
      <w:rFonts w:ascii="Calibri" w:hAnsi="Calibri"/>
      <w:kern w:val="1"/>
      <w:lang w:val="en-US" w:eastAsia="ar-SA"/>
    </w:rPr>
  </w:style>
  <w:style w:type="paragraph" w:styleId="BodyText3">
    <w:name w:val="Body Text 3"/>
    <w:basedOn w:val="Normal"/>
    <w:link w:val="BodyText3Char"/>
    <w:uiPriority w:val="99"/>
    <w:rsid w:val="00FE4A78"/>
    <w:pPr>
      <w:spacing w:after="120"/>
    </w:pPr>
    <w:rPr>
      <w:sz w:val="16"/>
      <w:szCs w:val="16"/>
    </w:rPr>
  </w:style>
  <w:style w:type="character" w:customStyle="1" w:styleId="BodyText3Char">
    <w:name w:val="Body Text 3 Char"/>
    <w:basedOn w:val="DefaultParagraphFont"/>
    <w:link w:val="BodyText3"/>
    <w:uiPriority w:val="99"/>
    <w:semiHidden/>
    <w:rsid w:val="002A5E57"/>
    <w:rPr>
      <w:rFonts w:ascii="Calibri" w:hAnsi="Calibri"/>
      <w:kern w:val="1"/>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1860972261">
      <w:marLeft w:val="0"/>
      <w:marRight w:val="0"/>
      <w:marTop w:val="0"/>
      <w:marBottom w:val="0"/>
      <w:divBdr>
        <w:top w:val="none" w:sz="0" w:space="0" w:color="auto"/>
        <w:left w:val="none" w:sz="0" w:space="0" w:color="auto"/>
        <w:bottom w:val="none" w:sz="0" w:space="0" w:color="auto"/>
        <w:right w:val="none" w:sz="0" w:space="0" w:color="auto"/>
      </w:divBdr>
    </w:div>
    <w:div w:id="1860972264">
      <w:marLeft w:val="0"/>
      <w:marRight w:val="0"/>
      <w:marTop w:val="0"/>
      <w:marBottom w:val="0"/>
      <w:divBdr>
        <w:top w:val="none" w:sz="0" w:space="0" w:color="auto"/>
        <w:left w:val="none" w:sz="0" w:space="0" w:color="auto"/>
        <w:bottom w:val="none" w:sz="0" w:space="0" w:color="auto"/>
        <w:right w:val="none" w:sz="0" w:space="0" w:color="auto"/>
      </w:divBdr>
      <w:divsChild>
        <w:div w:id="1860972262">
          <w:marLeft w:val="0"/>
          <w:marRight w:val="0"/>
          <w:marTop w:val="0"/>
          <w:marBottom w:val="0"/>
          <w:divBdr>
            <w:top w:val="none" w:sz="0" w:space="0" w:color="auto"/>
            <w:left w:val="none" w:sz="0" w:space="0" w:color="auto"/>
            <w:bottom w:val="none" w:sz="0" w:space="0" w:color="auto"/>
            <w:right w:val="none" w:sz="0" w:space="0" w:color="auto"/>
          </w:divBdr>
        </w:div>
      </w:divsChild>
    </w:div>
    <w:div w:id="1860972265">
      <w:marLeft w:val="0"/>
      <w:marRight w:val="0"/>
      <w:marTop w:val="0"/>
      <w:marBottom w:val="0"/>
      <w:divBdr>
        <w:top w:val="none" w:sz="0" w:space="0" w:color="auto"/>
        <w:left w:val="none" w:sz="0" w:space="0" w:color="auto"/>
        <w:bottom w:val="none" w:sz="0" w:space="0" w:color="auto"/>
        <w:right w:val="none" w:sz="0" w:space="0" w:color="auto"/>
      </w:divBdr>
    </w:div>
    <w:div w:id="1860972266">
      <w:marLeft w:val="0"/>
      <w:marRight w:val="0"/>
      <w:marTop w:val="0"/>
      <w:marBottom w:val="0"/>
      <w:divBdr>
        <w:top w:val="none" w:sz="0" w:space="0" w:color="auto"/>
        <w:left w:val="none" w:sz="0" w:space="0" w:color="auto"/>
        <w:bottom w:val="none" w:sz="0" w:space="0" w:color="auto"/>
        <w:right w:val="none" w:sz="0" w:space="0" w:color="auto"/>
      </w:divBdr>
      <w:divsChild>
        <w:div w:id="1860972263">
          <w:marLeft w:val="0"/>
          <w:marRight w:val="0"/>
          <w:marTop w:val="0"/>
          <w:marBottom w:val="0"/>
          <w:divBdr>
            <w:top w:val="none" w:sz="0" w:space="0" w:color="auto"/>
            <w:left w:val="none" w:sz="0" w:space="0" w:color="auto"/>
            <w:bottom w:val="none" w:sz="0" w:space="0" w:color="auto"/>
            <w:right w:val="none" w:sz="0" w:space="0" w:color="auto"/>
          </w:divBdr>
        </w:div>
      </w:divsChild>
    </w:div>
    <w:div w:id="1860972267">
      <w:marLeft w:val="0"/>
      <w:marRight w:val="0"/>
      <w:marTop w:val="0"/>
      <w:marBottom w:val="0"/>
      <w:divBdr>
        <w:top w:val="none" w:sz="0" w:space="0" w:color="auto"/>
        <w:left w:val="none" w:sz="0" w:space="0" w:color="auto"/>
        <w:bottom w:val="none" w:sz="0" w:space="0" w:color="auto"/>
        <w:right w:val="none" w:sz="0" w:space="0" w:color="auto"/>
      </w:divBdr>
    </w:div>
    <w:div w:id="1860972268">
      <w:marLeft w:val="0"/>
      <w:marRight w:val="0"/>
      <w:marTop w:val="0"/>
      <w:marBottom w:val="0"/>
      <w:divBdr>
        <w:top w:val="none" w:sz="0" w:space="0" w:color="auto"/>
        <w:left w:val="none" w:sz="0" w:space="0" w:color="auto"/>
        <w:bottom w:val="none" w:sz="0" w:space="0" w:color="auto"/>
        <w:right w:val="none" w:sz="0" w:space="0" w:color="auto"/>
      </w:divBdr>
    </w:div>
    <w:div w:id="1860972269">
      <w:marLeft w:val="0"/>
      <w:marRight w:val="0"/>
      <w:marTop w:val="0"/>
      <w:marBottom w:val="0"/>
      <w:divBdr>
        <w:top w:val="none" w:sz="0" w:space="0" w:color="auto"/>
        <w:left w:val="none" w:sz="0" w:space="0" w:color="auto"/>
        <w:bottom w:val="none" w:sz="0" w:space="0" w:color="auto"/>
        <w:right w:val="none" w:sz="0" w:space="0" w:color="auto"/>
      </w:divBdr>
    </w:div>
    <w:div w:id="1860972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codiceprocedurapenale.ht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6867C91F1EFF4D94A944732A785B01" ma:contentTypeVersion="1" ma:contentTypeDescription="Creare un nuovo documento." ma:contentTypeScope="" ma:versionID="c75e965b01942ebdd30ebf0d1868f345">
  <xsd:schema xmlns:xsd="http://www.w3.org/2001/XMLSchema" xmlns:xs="http://www.w3.org/2001/XMLSchema" xmlns:p="http://schemas.microsoft.com/office/2006/metadata/properties" xmlns:ns1="http://schemas.microsoft.com/sharepoint/v3" targetNamespace="http://schemas.microsoft.com/office/2006/metadata/properties" ma:root="true" ma:fieldsID="642dc52a40046f6b79bcd95a01460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3B16F5-5E4D-4637-A4A4-F3B267A9FB12}"/>
</file>

<file path=customXml/itemProps2.xml><?xml version="1.0" encoding="utf-8"?>
<ds:datastoreItem xmlns:ds="http://schemas.openxmlformats.org/officeDocument/2006/customXml" ds:itemID="{CD447FE3-25E1-4287-B987-86F612465CA4}"/>
</file>

<file path=customXml/itemProps3.xml><?xml version="1.0" encoding="utf-8"?>
<ds:datastoreItem xmlns:ds="http://schemas.openxmlformats.org/officeDocument/2006/customXml" ds:itemID="{C99B2A30-F971-4C8F-BCE3-567DC1445726}"/>
</file>

<file path=docProps/app.xml><?xml version="1.0" encoding="utf-8"?>
<Properties xmlns="http://schemas.openxmlformats.org/officeDocument/2006/extended-properties" xmlns:vt="http://schemas.openxmlformats.org/officeDocument/2006/docPropsVTypes">
  <Template>Normal_Wordconv.dotm</Template>
  <TotalTime>168</TotalTime>
  <Pages>13</Pages>
  <Words>4898</Words>
  <Characters>27920</Characters>
  <Application>Microsoft Office Outlook</Application>
  <DocSecurity>0</DocSecurity>
  <Lines>0</Lines>
  <Paragraphs>0</Paragraphs>
  <ScaleCrop>false</ScaleCrop>
  <Company>Pippo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000000000001803</dc:title>
  <dc:subject/>
  <dc:creator>montanaris</dc:creator>
  <cp:keywords/>
  <dc:description/>
  <cp:lastModifiedBy>EBelloni</cp:lastModifiedBy>
  <cp:revision>22</cp:revision>
  <cp:lastPrinted>2018-04-20T09:10:00Z</cp:lastPrinted>
  <dcterms:created xsi:type="dcterms:W3CDTF">2019-03-19T14:28:00Z</dcterms:created>
  <dcterms:modified xsi:type="dcterms:W3CDTF">2019-08-08T10:53:00Z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4.24016569900211E-299</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0x010100126867C91F1EFF4D94A944732A785B01</vt:lpwstr>
  </property>
</Properties>
</file>